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FD" w:rsidRPr="000370CB" w:rsidRDefault="003639FD" w:rsidP="003639FD">
      <w:pPr>
        <w:jc w:val="center"/>
        <w:rPr>
          <w:rFonts w:cs="Times New Roman"/>
          <w:b/>
          <w:bCs/>
          <w:sz w:val="28"/>
          <w:szCs w:val="28"/>
        </w:rPr>
      </w:pPr>
      <w:r w:rsidRPr="000370CB">
        <w:rPr>
          <w:rFonts w:cs="Times New Roman"/>
          <w:b/>
          <w:bCs/>
          <w:sz w:val="28"/>
          <w:szCs w:val="28"/>
        </w:rPr>
        <w:t xml:space="preserve">Муниципальное </w:t>
      </w:r>
      <w:r w:rsidR="00E549B4">
        <w:rPr>
          <w:rFonts w:cs="Times New Roman"/>
          <w:b/>
          <w:bCs/>
          <w:sz w:val="28"/>
          <w:szCs w:val="28"/>
        </w:rPr>
        <w:t>обще</w:t>
      </w:r>
      <w:r w:rsidRPr="000370CB">
        <w:rPr>
          <w:rFonts w:cs="Times New Roman"/>
          <w:b/>
          <w:bCs/>
          <w:sz w:val="28"/>
          <w:szCs w:val="28"/>
        </w:rPr>
        <w:t>образовательное учреждение</w:t>
      </w:r>
    </w:p>
    <w:p w:rsidR="003639FD" w:rsidRPr="000370CB" w:rsidRDefault="003639FD" w:rsidP="003639FD">
      <w:pPr>
        <w:jc w:val="center"/>
        <w:rPr>
          <w:rFonts w:cs="Times New Roman"/>
          <w:b/>
          <w:bCs/>
          <w:sz w:val="28"/>
          <w:szCs w:val="28"/>
        </w:rPr>
      </w:pPr>
      <w:r w:rsidRPr="000370CB">
        <w:rPr>
          <w:rFonts w:cs="Times New Roman"/>
          <w:b/>
          <w:bCs/>
          <w:sz w:val="28"/>
          <w:szCs w:val="28"/>
        </w:rPr>
        <w:t>Благовещенская средняя школа</w:t>
      </w:r>
    </w:p>
    <w:p w:rsidR="003639FD" w:rsidRDefault="003639FD" w:rsidP="003639FD">
      <w:pPr>
        <w:rPr>
          <w:sz w:val="36"/>
          <w:szCs w:val="36"/>
        </w:rPr>
      </w:pPr>
    </w:p>
    <w:p w:rsidR="00900766" w:rsidRPr="003C3C90" w:rsidRDefault="003C3C90" w:rsidP="003639FD">
      <w:pPr>
        <w:jc w:val="right"/>
        <w:rPr>
          <w:sz w:val="28"/>
          <w:szCs w:val="28"/>
        </w:rPr>
      </w:pPr>
      <w:r w:rsidRPr="003C3C90">
        <w:rPr>
          <w:sz w:val="36"/>
          <w:szCs w:val="36"/>
        </w:rPr>
        <w:t xml:space="preserve">  </w:t>
      </w:r>
      <w:r>
        <w:rPr>
          <w:sz w:val="36"/>
          <w:szCs w:val="36"/>
        </w:rPr>
        <w:t xml:space="preserve">                                                                     </w:t>
      </w:r>
      <w:r w:rsidRPr="003C3C90">
        <w:rPr>
          <w:sz w:val="36"/>
          <w:szCs w:val="36"/>
        </w:rPr>
        <w:t xml:space="preserve"> </w:t>
      </w:r>
      <w:r w:rsidR="003639FD">
        <w:rPr>
          <w:sz w:val="28"/>
          <w:szCs w:val="36"/>
        </w:rPr>
        <w:t>УТВЕРЖДЕНА</w:t>
      </w:r>
    </w:p>
    <w:p w:rsidR="003639FD" w:rsidRDefault="003C3C90" w:rsidP="003639FD">
      <w:pPr>
        <w:jc w:val="right"/>
        <w:rPr>
          <w:sz w:val="28"/>
          <w:szCs w:val="28"/>
        </w:rPr>
      </w:pPr>
      <w:r w:rsidRPr="003C3C90">
        <w:rPr>
          <w:sz w:val="28"/>
          <w:szCs w:val="28"/>
        </w:rPr>
        <w:t xml:space="preserve">                                                                 </w:t>
      </w:r>
      <w:r>
        <w:rPr>
          <w:sz w:val="28"/>
          <w:szCs w:val="28"/>
        </w:rPr>
        <w:t xml:space="preserve">                       </w:t>
      </w:r>
      <w:r w:rsidR="003639FD">
        <w:rPr>
          <w:sz w:val="28"/>
          <w:szCs w:val="28"/>
        </w:rPr>
        <w:t xml:space="preserve">      п</w:t>
      </w:r>
      <w:r w:rsidRPr="003C3C90">
        <w:rPr>
          <w:sz w:val="28"/>
          <w:szCs w:val="28"/>
        </w:rPr>
        <w:t xml:space="preserve">риказом </w:t>
      </w:r>
    </w:p>
    <w:p w:rsidR="003639FD" w:rsidRDefault="003639FD" w:rsidP="003639FD">
      <w:pPr>
        <w:jc w:val="right"/>
        <w:rPr>
          <w:sz w:val="36"/>
          <w:szCs w:val="36"/>
        </w:rPr>
      </w:pPr>
      <w:r>
        <w:rPr>
          <w:sz w:val="28"/>
          <w:szCs w:val="28"/>
        </w:rPr>
        <w:t xml:space="preserve">                                                                                                   о</w:t>
      </w:r>
      <w:r w:rsidRPr="003C3C90">
        <w:rPr>
          <w:sz w:val="28"/>
          <w:szCs w:val="28"/>
        </w:rPr>
        <w:t>т «</w:t>
      </w:r>
      <w:r w:rsidR="00E549B4">
        <w:rPr>
          <w:sz w:val="28"/>
          <w:szCs w:val="28"/>
        </w:rPr>
        <w:t>31августа</w:t>
      </w:r>
      <w:r w:rsidR="003753AE">
        <w:rPr>
          <w:sz w:val="28"/>
          <w:szCs w:val="28"/>
        </w:rPr>
        <w:t>»2015</w:t>
      </w:r>
      <w:r>
        <w:rPr>
          <w:sz w:val="28"/>
          <w:szCs w:val="28"/>
        </w:rPr>
        <w:t>г.</w:t>
      </w:r>
      <w:r w:rsidRPr="003C3C90">
        <w:rPr>
          <w:sz w:val="28"/>
          <w:szCs w:val="28"/>
        </w:rPr>
        <w:tab/>
      </w:r>
      <w:r>
        <w:rPr>
          <w:sz w:val="36"/>
          <w:szCs w:val="36"/>
        </w:rPr>
        <w:t xml:space="preserve">                                                                     </w:t>
      </w:r>
      <w:r w:rsidRPr="003639FD">
        <w:rPr>
          <w:sz w:val="28"/>
          <w:szCs w:val="36"/>
        </w:rPr>
        <w:t>№</w:t>
      </w:r>
      <w:r w:rsidR="00E549B4">
        <w:rPr>
          <w:sz w:val="28"/>
          <w:szCs w:val="36"/>
        </w:rPr>
        <w:t>226</w:t>
      </w:r>
    </w:p>
    <w:p w:rsidR="003639FD" w:rsidRDefault="003639FD" w:rsidP="003639FD">
      <w:pPr>
        <w:jc w:val="right"/>
        <w:rPr>
          <w:sz w:val="28"/>
          <w:szCs w:val="28"/>
        </w:rPr>
      </w:pPr>
    </w:p>
    <w:p w:rsidR="003C3C90" w:rsidRPr="003C3C90" w:rsidRDefault="003639FD" w:rsidP="003639FD">
      <w:pPr>
        <w:jc w:val="right"/>
        <w:rPr>
          <w:sz w:val="28"/>
          <w:szCs w:val="28"/>
        </w:rPr>
      </w:pPr>
      <w:r>
        <w:rPr>
          <w:sz w:val="28"/>
          <w:szCs w:val="28"/>
        </w:rPr>
        <w:t xml:space="preserve">                                   </w:t>
      </w:r>
    </w:p>
    <w:p w:rsidR="003C3C90" w:rsidRPr="003C3C90" w:rsidRDefault="003C3C90" w:rsidP="003C3C90">
      <w:pPr>
        <w:tabs>
          <w:tab w:val="center" w:pos="4960"/>
          <w:tab w:val="right" w:pos="9921"/>
        </w:tabs>
        <w:rPr>
          <w:sz w:val="28"/>
          <w:szCs w:val="28"/>
        </w:rPr>
      </w:pPr>
      <w:r>
        <w:rPr>
          <w:sz w:val="36"/>
          <w:szCs w:val="36"/>
        </w:rPr>
        <w:tab/>
      </w:r>
      <w:r w:rsidR="003639FD">
        <w:rPr>
          <w:sz w:val="36"/>
          <w:szCs w:val="36"/>
        </w:rPr>
        <w:t xml:space="preserve">                 </w:t>
      </w:r>
      <w:r>
        <w:rPr>
          <w:sz w:val="36"/>
          <w:szCs w:val="36"/>
        </w:rPr>
        <w:t xml:space="preserve">                                                           </w:t>
      </w:r>
    </w:p>
    <w:p w:rsidR="003C3C90" w:rsidRPr="003C3C90" w:rsidRDefault="003C3C90" w:rsidP="003639FD">
      <w:pPr>
        <w:rPr>
          <w:sz w:val="36"/>
          <w:szCs w:val="36"/>
        </w:rPr>
      </w:pPr>
    </w:p>
    <w:p w:rsidR="00900766" w:rsidRDefault="00900766" w:rsidP="00900766">
      <w:pPr>
        <w:jc w:val="center"/>
        <w:rPr>
          <w:sz w:val="36"/>
          <w:szCs w:val="36"/>
        </w:rPr>
      </w:pPr>
    </w:p>
    <w:p w:rsidR="002F554D" w:rsidRPr="003639FD" w:rsidRDefault="002F554D" w:rsidP="002F554D">
      <w:pPr>
        <w:jc w:val="center"/>
        <w:rPr>
          <w:sz w:val="52"/>
          <w:szCs w:val="52"/>
        </w:rPr>
      </w:pPr>
    </w:p>
    <w:p w:rsidR="002F554D" w:rsidRPr="003639FD" w:rsidRDefault="002F554D" w:rsidP="002F554D">
      <w:pPr>
        <w:spacing w:line="360" w:lineRule="auto"/>
        <w:jc w:val="center"/>
        <w:rPr>
          <w:b/>
          <w:sz w:val="52"/>
          <w:szCs w:val="52"/>
        </w:rPr>
      </w:pPr>
      <w:r w:rsidRPr="003639FD">
        <w:rPr>
          <w:b/>
          <w:sz w:val="52"/>
          <w:szCs w:val="52"/>
        </w:rPr>
        <w:t>РАБОЧАЯ ПРОГРАММА</w:t>
      </w:r>
      <w:r w:rsidR="003C3C90" w:rsidRPr="003639FD">
        <w:rPr>
          <w:b/>
          <w:sz w:val="52"/>
          <w:szCs w:val="52"/>
        </w:rPr>
        <w:t xml:space="preserve"> </w:t>
      </w:r>
      <w:r w:rsidR="003C3C90" w:rsidRPr="003639FD">
        <w:rPr>
          <w:rFonts w:cs="Times New Roman"/>
          <w:b/>
          <w:i/>
          <w:sz w:val="52"/>
          <w:szCs w:val="52"/>
        </w:rPr>
        <w:t xml:space="preserve"> </w:t>
      </w:r>
    </w:p>
    <w:p w:rsidR="003C3C90" w:rsidRPr="003639FD" w:rsidRDefault="004915B8" w:rsidP="002F554D">
      <w:pPr>
        <w:jc w:val="center"/>
        <w:rPr>
          <w:b/>
          <w:sz w:val="52"/>
          <w:szCs w:val="52"/>
        </w:rPr>
      </w:pPr>
      <w:r w:rsidRPr="003639FD">
        <w:rPr>
          <w:b/>
          <w:sz w:val="52"/>
          <w:szCs w:val="52"/>
        </w:rPr>
        <w:t>по</w:t>
      </w:r>
      <w:r w:rsidR="003C3C90" w:rsidRPr="003639FD">
        <w:rPr>
          <w:b/>
          <w:sz w:val="52"/>
          <w:szCs w:val="52"/>
        </w:rPr>
        <w:t xml:space="preserve">  литературе</w:t>
      </w:r>
    </w:p>
    <w:p w:rsidR="002F554D" w:rsidRPr="003639FD" w:rsidRDefault="00FC5B44" w:rsidP="002F554D">
      <w:pPr>
        <w:jc w:val="center"/>
        <w:rPr>
          <w:b/>
          <w:sz w:val="52"/>
          <w:szCs w:val="52"/>
        </w:rPr>
      </w:pPr>
      <w:r>
        <w:rPr>
          <w:b/>
          <w:sz w:val="52"/>
          <w:szCs w:val="52"/>
        </w:rPr>
        <w:t xml:space="preserve">   9</w:t>
      </w:r>
      <w:r w:rsidR="003C3C90" w:rsidRPr="003639FD">
        <w:rPr>
          <w:b/>
          <w:sz w:val="52"/>
          <w:szCs w:val="52"/>
        </w:rPr>
        <w:t xml:space="preserve">  класс</w:t>
      </w:r>
    </w:p>
    <w:p w:rsidR="002F554D" w:rsidRPr="003C3C90" w:rsidRDefault="002F554D" w:rsidP="002F554D">
      <w:pPr>
        <w:jc w:val="center"/>
        <w:rPr>
          <w:b/>
          <w:sz w:val="36"/>
          <w:szCs w:val="36"/>
        </w:rPr>
      </w:pPr>
    </w:p>
    <w:p w:rsidR="00900766" w:rsidRPr="002814A2" w:rsidRDefault="00900766" w:rsidP="002814A2">
      <w:pPr>
        <w:jc w:val="center"/>
      </w:pPr>
    </w:p>
    <w:p w:rsidR="00900766" w:rsidRPr="00A20467" w:rsidRDefault="00900766" w:rsidP="00900766"/>
    <w:p w:rsidR="00900766" w:rsidRDefault="00900766" w:rsidP="00900766">
      <w:pPr>
        <w:jc w:val="center"/>
      </w:pPr>
    </w:p>
    <w:p w:rsidR="00900766" w:rsidRDefault="00900766" w:rsidP="00900766">
      <w:pPr>
        <w:jc w:val="center"/>
      </w:pPr>
    </w:p>
    <w:p w:rsidR="00900766" w:rsidRDefault="00900766" w:rsidP="00900766">
      <w:pPr>
        <w:jc w:val="center"/>
      </w:pPr>
    </w:p>
    <w:p w:rsidR="00900766" w:rsidRDefault="00900766" w:rsidP="00900766">
      <w:pPr>
        <w:jc w:val="center"/>
      </w:pPr>
    </w:p>
    <w:p w:rsidR="00900766" w:rsidRDefault="00900766" w:rsidP="00900766">
      <w:pPr>
        <w:jc w:val="center"/>
      </w:pPr>
    </w:p>
    <w:p w:rsidR="00900766" w:rsidRDefault="00900766" w:rsidP="00900766">
      <w:pPr>
        <w:jc w:val="center"/>
      </w:pPr>
    </w:p>
    <w:p w:rsidR="00900766" w:rsidRPr="006A6198" w:rsidRDefault="00900766" w:rsidP="00900766">
      <w:pPr>
        <w:jc w:val="center"/>
        <w:rPr>
          <w:sz w:val="32"/>
          <w:szCs w:val="32"/>
        </w:rPr>
      </w:pPr>
    </w:p>
    <w:p w:rsidR="00900766" w:rsidRPr="003639FD" w:rsidRDefault="00900766" w:rsidP="00900766">
      <w:pPr>
        <w:jc w:val="center"/>
        <w:rPr>
          <w:b/>
          <w:sz w:val="32"/>
          <w:szCs w:val="32"/>
        </w:rPr>
      </w:pPr>
    </w:p>
    <w:p w:rsidR="00900766" w:rsidRPr="003639FD" w:rsidRDefault="006A6198" w:rsidP="003639FD">
      <w:pPr>
        <w:ind w:firstLine="709"/>
        <w:rPr>
          <w:b/>
          <w:sz w:val="32"/>
          <w:szCs w:val="32"/>
        </w:rPr>
      </w:pPr>
      <w:r w:rsidRPr="003639FD">
        <w:rPr>
          <w:b/>
          <w:sz w:val="32"/>
          <w:szCs w:val="32"/>
        </w:rPr>
        <w:t>Составители:</w:t>
      </w:r>
    </w:p>
    <w:p w:rsidR="006A6198" w:rsidRPr="00B069E4" w:rsidRDefault="006A6198" w:rsidP="003639FD">
      <w:pPr>
        <w:ind w:firstLine="709"/>
        <w:rPr>
          <w:sz w:val="28"/>
          <w:szCs w:val="28"/>
        </w:rPr>
      </w:pPr>
      <w:r w:rsidRPr="00B069E4">
        <w:rPr>
          <w:sz w:val="28"/>
          <w:szCs w:val="28"/>
        </w:rPr>
        <w:t xml:space="preserve">Заместитель директора по УВР: Т.Л. </w:t>
      </w:r>
      <w:proofErr w:type="spellStart"/>
      <w:r w:rsidRPr="00B069E4">
        <w:rPr>
          <w:sz w:val="28"/>
          <w:szCs w:val="28"/>
        </w:rPr>
        <w:t>Молодкина</w:t>
      </w:r>
      <w:proofErr w:type="spellEnd"/>
    </w:p>
    <w:p w:rsidR="00900766" w:rsidRPr="00B069E4" w:rsidRDefault="00900766" w:rsidP="003639FD">
      <w:pPr>
        <w:ind w:firstLine="709"/>
        <w:rPr>
          <w:sz w:val="28"/>
          <w:szCs w:val="28"/>
        </w:rPr>
      </w:pPr>
    </w:p>
    <w:p w:rsidR="00900766" w:rsidRPr="006A6198" w:rsidRDefault="003639FD" w:rsidP="003639FD">
      <w:pPr>
        <w:ind w:firstLine="709"/>
        <w:rPr>
          <w:sz w:val="28"/>
          <w:szCs w:val="28"/>
        </w:rPr>
      </w:pPr>
      <w:r>
        <w:rPr>
          <w:sz w:val="28"/>
          <w:szCs w:val="28"/>
        </w:rPr>
        <w:t xml:space="preserve"> </w:t>
      </w:r>
      <w:r w:rsidR="006A6198" w:rsidRPr="00B069E4">
        <w:rPr>
          <w:sz w:val="28"/>
          <w:szCs w:val="28"/>
        </w:rPr>
        <w:t>Учитель: И.А. Анкудинова</w:t>
      </w:r>
      <w:r w:rsidR="006A6198" w:rsidRPr="006A6198">
        <w:rPr>
          <w:sz w:val="28"/>
          <w:szCs w:val="28"/>
        </w:rPr>
        <w:t>.</w:t>
      </w:r>
    </w:p>
    <w:p w:rsidR="00A85602" w:rsidRDefault="00A85602" w:rsidP="006113B9">
      <w:pPr>
        <w:jc w:val="center"/>
      </w:pPr>
    </w:p>
    <w:p w:rsidR="00A85602" w:rsidRDefault="00A85602" w:rsidP="006113B9">
      <w:pPr>
        <w:jc w:val="center"/>
      </w:pPr>
    </w:p>
    <w:p w:rsidR="00A85602" w:rsidRDefault="00A85602" w:rsidP="006113B9">
      <w:pPr>
        <w:jc w:val="center"/>
      </w:pPr>
    </w:p>
    <w:p w:rsidR="002F554D" w:rsidRDefault="002F554D" w:rsidP="00531E59">
      <w:pPr>
        <w:spacing w:line="360" w:lineRule="auto"/>
        <w:jc w:val="center"/>
        <w:rPr>
          <w:b/>
          <w:sz w:val="28"/>
          <w:szCs w:val="28"/>
        </w:rPr>
      </w:pPr>
    </w:p>
    <w:p w:rsidR="00913537" w:rsidRDefault="00913537" w:rsidP="00913537"/>
    <w:p w:rsidR="00913537" w:rsidRDefault="00913537" w:rsidP="003639FD"/>
    <w:p w:rsidR="00913537" w:rsidRPr="00B318E3" w:rsidRDefault="00913537" w:rsidP="00016853">
      <w:pPr>
        <w:rPr>
          <w:sz w:val="28"/>
          <w:szCs w:val="28"/>
        </w:rPr>
      </w:pPr>
    </w:p>
    <w:p w:rsidR="00016853" w:rsidRDefault="00B069E4" w:rsidP="006113B9">
      <w:pPr>
        <w:jc w:val="center"/>
        <w:rPr>
          <w:sz w:val="28"/>
          <w:szCs w:val="28"/>
        </w:rPr>
      </w:pPr>
      <w:r w:rsidRPr="00B318E3">
        <w:rPr>
          <w:sz w:val="28"/>
          <w:szCs w:val="28"/>
        </w:rPr>
        <w:t>Д. Асташиха</w:t>
      </w:r>
      <w:r w:rsidR="00134C9B" w:rsidRPr="00B318E3">
        <w:rPr>
          <w:sz w:val="28"/>
          <w:szCs w:val="28"/>
        </w:rPr>
        <w:t xml:space="preserve"> </w:t>
      </w:r>
    </w:p>
    <w:p w:rsidR="00913537" w:rsidRPr="00016853" w:rsidRDefault="003753AE" w:rsidP="00016853">
      <w:pPr>
        <w:jc w:val="center"/>
        <w:rPr>
          <w:sz w:val="28"/>
          <w:szCs w:val="28"/>
        </w:rPr>
      </w:pPr>
      <w:r>
        <w:rPr>
          <w:sz w:val="28"/>
          <w:szCs w:val="28"/>
        </w:rPr>
        <w:t>2015</w:t>
      </w:r>
      <w:r w:rsidR="00016853">
        <w:rPr>
          <w:sz w:val="28"/>
          <w:szCs w:val="28"/>
        </w:rPr>
        <w:t>год</w:t>
      </w:r>
    </w:p>
    <w:p w:rsidR="006573AB" w:rsidRPr="003639FD" w:rsidRDefault="003639FD" w:rsidP="003639FD">
      <w:pPr>
        <w:spacing w:line="360" w:lineRule="auto"/>
        <w:ind w:firstLine="709"/>
        <w:rPr>
          <w:b/>
          <w:sz w:val="32"/>
          <w:szCs w:val="32"/>
        </w:rPr>
      </w:pPr>
      <w:r>
        <w:rPr>
          <w:b/>
          <w:sz w:val="32"/>
          <w:szCs w:val="32"/>
        </w:rPr>
        <w:lastRenderedPageBreak/>
        <w:t>Пояснительная записка</w:t>
      </w:r>
    </w:p>
    <w:p w:rsidR="0041277F" w:rsidRPr="003639FD" w:rsidRDefault="0041277F" w:rsidP="003639FD">
      <w:pPr>
        <w:spacing w:line="360" w:lineRule="auto"/>
        <w:ind w:firstLine="709"/>
        <w:jc w:val="both"/>
        <w:rPr>
          <w:sz w:val="28"/>
          <w:szCs w:val="28"/>
        </w:rPr>
      </w:pPr>
      <w:r w:rsidRPr="003639FD">
        <w:rPr>
          <w:sz w:val="28"/>
          <w:szCs w:val="28"/>
        </w:rPr>
        <w:t xml:space="preserve">Данная рабочая программа разработана в соответствии с Федеральным Законом № 273, с учетом требования государственного образовательного стандарта, на основе программы общеобразовательных учреждений «Литература 5- 11 классы» под редакцией В.Я. Коровиной Москва «Просвещение» 2008 год. И на основе стандартов среднего (полного) общего образования. </w:t>
      </w:r>
    </w:p>
    <w:p w:rsidR="006573AB" w:rsidRPr="003639FD" w:rsidRDefault="003017DE" w:rsidP="003639FD">
      <w:pPr>
        <w:spacing w:line="360" w:lineRule="auto"/>
        <w:ind w:firstLine="709"/>
        <w:jc w:val="both"/>
        <w:rPr>
          <w:sz w:val="28"/>
          <w:szCs w:val="28"/>
        </w:rPr>
      </w:pPr>
      <w:r w:rsidRPr="003639FD">
        <w:rPr>
          <w:sz w:val="28"/>
          <w:szCs w:val="28"/>
        </w:rPr>
        <w:t xml:space="preserve"> На изучение курса отводится 102 часа из расчета 3 часа в неделю, что совпадает с количеством часов в учебном плане, с часами имеющейся Государственной </w:t>
      </w:r>
      <w:proofErr w:type="spellStart"/>
      <w:r w:rsidRPr="003639FD">
        <w:rPr>
          <w:sz w:val="28"/>
          <w:szCs w:val="28"/>
        </w:rPr>
        <w:t>прграммы</w:t>
      </w:r>
      <w:proofErr w:type="spellEnd"/>
      <w:r w:rsidRPr="003639FD">
        <w:rPr>
          <w:sz w:val="28"/>
          <w:szCs w:val="28"/>
        </w:rPr>
        <w:t xml:space="preserve"> (102) для общеобразовательных учреждений Р.Ф.</w:t>
      </w:r>
      <w:r w:rsidR="006573AB" w:rsidRPr="003639FD">
        <w:rPr>
          <w:sz w:val="28"/>
          <w:szCs w:val="28"/>
        </w:rPr>
        <w:t xml:space="preserve"> </w:t>
      </w:r>
    </w:p>
    <w:p w:rsidR="006573AB" w:rsidRPr="003639FD" w:rsidRDefault="006573AB" w:rsidP="003639FD">
      <w:pPr>
        <w:spacing w:line="360" w:lineRule="auto"/>
        <w:ind w:firstLine="709"/>
        <w:jc w:val="both"/>
        <w:rPr>
          <w:sz w:val="28"/>
          <w:szCs w:val="28"/>
        </w:rPr>
      </w:pPr>
      <w:r w:rsidRPr="003639FD">
        <w:rPr>
          <w:sz w:val="28"/>
          <w:szCs w:val="28"/>
        </w:rPr>
        <w:t xml:space="preserve"> </w:t>
      </w:r>
      <w:r w:rsidR="003017DE" w:rsidRPr="003639FD">
        <w:rPr>
          <w:sz w:val="28"/>
          <w:szCs w:val="28"/>
        </w:rPr>
        <w:t xml:space="preserve">Для реализации данной </w:t>
      </w:r>
      <w:proofErr w:type="spellStart"/>
      <w:r w:rsidR="003017DE" w:rsidRPr="003639FD">
        <w:rPr>
          <w:sz w:val="28"/>
          <w:szCs w:val="28"/>
        </w:rPr>
        <w:t>прграммы</w:t>
      </w:r>
      <w:proofErr w:type="spellEnd"/>
      <w:r w:rsidR="00792445" w:rsidRPr="003639FD">
        <w:rPr>
          <w:sz w:val="28"/>
          <w:szCs w:val="28"/>
        </w:rPr>
        <w:t xml:space="preserve"> используется учебник – хрестоматия в 2 х. частях. Авторы – составители:</w:t>
      </w:r>
      <w:r w:rsidR="00B318E3" w:rsidRPr="003639FD">
        <w:rPr>
          <w:sz w:val="28"/>
          <w:szCs w:val="28"/>
        </w:rPr>
        <w:t xml:space="preserve"> В.Я. Коровина, В.П. Журавлев, В.И. Коровин, И.С.  </w:t>
      </w:r>
      <w:proofErr w:type="spellStart"/>
      <w:r w:rsidR="00B318E3" w:rsidRPr="003639FD">
        <w:rPr>
          <w:sz w:val="28"/>
          <w:szCs w:val="28"/>
        </w:rPr>
        <w:t>Збарский</w:t>
      </w:r>
      <w:proofErr w:type="spellEnd"/>
      <w:r w:rsidR="00B318E3" w:rsidRPr="003639FD">
        <w:rPr>
          <w:sz w:val="28"/>
          <w:szCs w:val="28"/>
        </w:rPr>
        <w:t>.</w:t>
      </w:r>
    </w:p>
    <w:p w:rsidR="009E249F" w:rsidRPr="009E249F" w:rsidRDefault="009E249F" w:rsidP="006113B9">
      <w:pPr>
        <w:jc w:val="center"/>
        <w:rPr>
          <w:sz w:val="23"/>
          <w:szCs w:val="23"/>
        </w:rPr>
      </w:pPr>
    </w:p>
    <w:p w:rsidR="006573AB" w:rsidRPr="003639FD" w:rsidRDefault="006573AB" w:rsidP="003639FD">
      <w:pPr>
        <w:spacing w:line="360" w:lineRule="auto"/>
        <w:ind w:firstLine="709"/>
        <w:rPr>
          <w:sz w:val="32"/>
          <w:szCs w:val="32"/>
        </w:rPr>
      </w:pPr>
      <w:r w:rsidRPr="003639FD">
        <w:rPr>
          <w:b/>
          <w:sz w:val="32"/>
          <w:szCs w:val="32"/>
        </w:rPr>
        <w:t xml:space="preserve">Содержание </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Введение -1ч.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Литература и ее роль в духовной жизни человека.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Шедевры родной литературы. Формирование потребно</w:t>
      </w:r>
      <w:r w:rsidRPr="003639FD">
        <w:rPr>
          <w:rFonts w:cs="Times New Roman"/>
          <w:sz w:val="28"/>
          <w:szCs w:val="28"/>
        </w:rPr>
        <w:softHyphen/>
        <w:t>сти общения с искусством, возникновение и развитие творческой читательской самостоятельности.</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Литература как искусство слова (углубление представлений).</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Из древнерусской литературы - 2ч.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Беседа о древнерусской литературе. Самобытный харак</w:t>
      </w:r>
      <w:r w:rsidRPr="003639FD">
        <w:rPr>
          <w:rFonts w:cs="Times New Roman"/>
          <w:sz w:val="28"/>
          <w:szCs w:val="28"/>
        </w:rPr>
        <w:softHyphen/>
        <w:t>тер древнерусской литературы. Богатство и разнообразие жанров.</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«Слово о полку Игореве». </w:t>
      </w:r>
      <w:r w:rsidRPr="003639FD">
        <w:rPr>
          <w:rFonts w:cs="Times New Roman"/>
          <w:sz w:val="28"/>
          <w:szCs w:val="28"/>
        </w:rPr>
        <w:t>История открытия памятника, проблема авторства. Художественные особенности произве</w:t>
      </w:r>
      <w:r w:rsidRPr="003639FD">
        <w:rPr>
          <w:rFonts w:cs="Times New Roman"/>
          <w:sz w:val="28"/>
          <w:szCs w:val="28"/>
        </w:rPr>
        <w:softHyphen/>
        <w:t>дения. Значение «Слова...» для русской литературы после</w:t>
      </w:r>
      <w:r w:rsidRPr="003639FD">
        <w:rPr>
          <w:rFonts w:cs="Times New Roman"/>
          <w:sz w:val="28"/>
          <w:szCs w:val="28"/>
        </w:rPr>
        <w:softHyphen/>
        <w:t>дующих веков.</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Слово как жанр древнерусской литературы.</w:t>
      </w:r>
    </w:p>
    <w:p w:rsidR="006573AB" w:rsidRPr="003639FD" w:rsidRDefault="006573AB" w:rsidP="003639FD">
      <w:pPr>
        <w:spacing w:line="360" w:lineRule="auto"/>
        <w:ind w:firstLine="709"/>
        <w:jc w:val="both"/>
        <w:rPr>
          <w:rFonts w:cs="Times New Roman"/>
          <w:sz w:val="28"/>
          <w:szCs w:val="28"/>
        </w:rPr>
      </w:pP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lastRenderedPageBreak/>
        <w:t xml:space="preserve"> Из литературы </w:t>
      </w:r>
      <w:proofErr w:type="gramStart"/>
      <w:r w:rsidRPr="003639FD">
        <w:rPr>
          <w:rFonts w:cs="Times New Roman"/>
          <w:sz w:val="28"/>
          <w:szCs w:val="28"/>
        </w:rPr>
        <w:t>Х</w:t>
      </w:r>
      <w:proofErr w:type="gramEnd"/>
      <w:r w:rsidRPr="003639FD">
        <w:rPr>
          <w:rFonts w:cs="Times New Roman"/>
          <w:sz w:val="28"/>
          <w:szCs w:val="28"/>
        </w:rPr>
        <w:t>VIII века -10(8+1+1)ч.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Характеристика русской литературы </w:t>
      </w:r>
      <w:r w:rsidRPr="003639FD">
        <w:rPr>
          <w:rFonts w:cs="Times New Roman"/>
          <w:sz w:val="28"/>
          <w:szCs w:val="28"/>
          <w:lang w:val="en-US"/>
        </w:rPr>
        <w:t>XVIII</w:t>
      </w:r>
      <w:r w:rsidRPr="003639FD">
        <w:rPr>
          <w:rFonts w:cs="Times New Roman"/>
          <w:sz w:val="28"/>
          <w:szCs w:val="28"/>
        </w:rPr>
        <w:t xml:space="preserve"> века. Граж</w:t>
      </w:r>
      <w:r w:rsidRPr="003639FD">
        <w:rPr>
          <w:rFonts w:cs="Times New Roman"/>
          <w:sz w:val="28"/>
          <w:szCs w:val="28"/>
        </w:rPr>
        <w:softHyphen/>
        <w:t>данский пафос русского классицизма.</w:t>
      </w:r>
    </w:p>
    <w:p w:rsidR="006573AB" w:rsidRPr="003639FD" w:rsidRDefault="006573AB" w:rsidP="003639FD">
      <w:pPr>
        <w:spacing w:line="360" w:lineRule="auto"/>
        <w:ind w:firstLine="709"/>
        <w:jc w:val="both"/>
        <w:rPr>
          <w:rFonts w:cs="Times New Roman"/>
          <w:spacing w:val="-3"/>
          <w:sz w:val="28"/>
          <w:szCs w:val="28"/>
        </w:rPr>
      </w:pPr>
      <w:r w:rsidRPr="003639FD">
        <w:rPr>
          <w:rFonts w:cs="Times New Roman"/>
          <w:spacing w:val="-3"/>
          <w:sz w:val="28"/>
          <w:szCs w:val="28"/>
        </w:rPr>
        <w:t>Михаил Васильевич Ломоносов -2ч.</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3"/>
          <w:sz w:val="28"/>
          <w:szCs w:val="28"/>
        </w:rPr>
        <w:t xml:space="preserve"> Жизнь и творчество</w:t>
      </w:r>
      <w:proofErr w:type="gramStart"/>
      <w:r w:rsidRPr="003639FD">
        <w:rPr>
          <w:rFonts w:cs="Times New Roman"/>
          <w:spacing w:val="-3"/>
          <w:sz w:val="28"/>
          <w:szCs w:val="28"/>
        </w:rPr>
        <w:t>.(</w:t>
      </w:r>
      <w:proofErr w:type="gramEnd"/>
      <w:r w:rsidRPr="003639FD">
        <w:rPr>
          <w:rFonts w:cs="Times New Roman"/>
          <w:spacing w:val="-3"/>
          <w:sz w:val="28"/>
          <w:szCs w:val="28"/>
        </w:rPr>
        <w:t xml:space="preserve">Обзор.) </w:t>
      </w:r>
      <w:r w:rsidRPr="003639FD">
        <w:rPr>
          <w:rFonts w:cs="Times New Roman"/>
          <w:sz w:val="28"/>
          <w:szCs w:val="28"/>
        </w:rPr>
        <w:t>Ученый, поэт, реформатор русского литературного языка и стиха.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w:t>
      </w:r>
      <w:r w:rsidRPr="003639FD">
        <w:rPr>
          <w:rFonts w:cs="Times New Roman"/>
          <w:i/>
          <w:iCs/>
          <w:sz w:val="28"/>
          <w:szCs w:val="28"/>
        </w:rPr>
        <w:t>«Вечернее размышление о Божием величестве при слу</w:t>
      </w:r>
      <w:r w:rsidRPr="003639FD">
        <w:rPr>
          <w:rFonts w:cs="Times New Roman"/>
          <w:i/>
          <w:iCs/>
          <w:sz w:val="28"/>
          <w:szCs w:val="28"/>
        </w:rPr>
        <w:softHyphen/>
        <w:t xml:space="preserve">чае великого северного сияния», «Ода на день восшествия </w:t>
      </w:r>
      <w:r w:rsidRPr="003639FD">
        <w:rPr>
          <w:rFonts w:cs="Times New Roman"/>
          <w:i/>
          <w:iCs/>
          <w:spacing w:val="-6"/>
          <w:sz w:val="28"/>
          <w:szCs w:val="28"/>
        </w:rPr>
        <w:t xml:space="preserve">на Всероссийский престол </w:t>
      </w:r>
      <w:proofErr w:type="spellStart"/>
      <w:r w:rsidRPr="003639FD">
        <w:rPr>
          <w:rFonts w:cs="Times New Roman"/>
          <w:i/>
          <w:iCs/>
          <w:spacing w:val="-6"/>
          <w:sz w:val="28"/>
          <w:szCs w:val="28"/>
        </w:rPr>
        <w:t>ея</w:t>
      </w:r>
      <w:proofErr w:type="spellEnd"/>
      <w:r w:rsidRPr="003639FD">
        <w:rPr>
          <w:rFonts w:cs="Times New Roman"/>
          <w:i/>
          <w:iCs/>
          <w:spacing w:val="-6"/>
          <w:sz w:val="28"/>
          <w:szCs w:val="28"/>
        </w:rPr>
        <w:t xml:space="preserve"> Величества государыни Им</w:t>
      </w:r>
      <w:r w:rsidRPr="003639FD">
        <w:rPr>
          <w:rFonts w:cs="Times New Roman"/>
          <w:i/>
          <w:iCs/>
          <w:spacing w:val="-6"/>
          <w:sz w:val="28"/>
          <w:szCs w:val="28"/>
        </w:rPr>
        <w:softHyphen/>
      </w:r>
      <w:r w:rsidRPr="003639FD">
        <w:rPr>
          <w:rFonts w:cs="Times New Roman"/>
          <w:i/>
          <w:iCs/>
          <w:spacing w:val="-5"/>
          <w:sz w:val="28"/>
          <w:szCs w:val="28"/>
        </w:rPr>
        <w:t xml:space="preserve">ператрицы </w:t>
      </w:r>
      <w:proofErr w:type="spellStart"/>
      <w:r w:rsidRPr="003639FD">
        <w:rPr>
          <w:rFonts w:cs="Times New Roman"/>
          <w:i/>
          <w:iCs/>
          <w:spacing w:val="-5"/>
          <w:sz w:val="28"/>
          <w:szCs w:val="28"/>
        </w:rPr>
        <w:t>Елисаветы</w:t>
      </w:r>
      <w:proofErr w:type="spellEnd"/>
      <w:r w:rsidRPr="003639FD">
        <w:rPr>
          <w:rFonts w:cs="Times New Roman"/>
          <w:i/>
          <w:iCs/>
          <w:spacing w:val="-5"/>
          <w:sz w:val="28"/>
          <w:szCs w:val="28"/>
        </w:rPr>
        <w:t xml:space="preserve"> Петровны 1747 года». </w:t>
      </w:r>
      <w:r w:rsidRPr="003639FD">
        <w:rPr>
          <w:rFonts w:cs="Times New Roman"/>
          <w:spacing w:val="-5"/>
          <w:sz w:val="28"/>
          <w:szCs w:val="28"/>
        </w:rPr>
        <w:t>Прославле</w:t>
      </w:r>
      <w:r w:rsidRPr="003639FD">
        <w:rPr>
          <w:rFonts w:cs="Times New Roman"/>
          <w:spacing w:val="-5"/>
          <w:sz w:val="28"/>
          <w:szCs w:val="28"/>
        </w:rPr>
        <w:softHyphen/>
      </w:r>
      <w:r w:rsidRPr="003639FD">
        <w:rPr>
          <w:rFonts w:cs="Times New Roman"/>
          <w:sz w:val="28"/>
          <w:szCs w:val="28"/>
        </w:rPr>
        <w:t>ние Родины, мира, науки и просвещения в произведениях Ломоносова.</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Ода как жанр лирической по</w:t>
      </w:r>
      <w:r w:rsidRPr="003639FD">
        <w:rPr>
          <w:rFonts w:cs="Times New Roman"/>
          <w:i/>
          <w:sz w:val="28"/>
          <w:szCs w:val="28"/>
        </w:rPr>
        <w:softHyphen/>
        <w:t>эзии.</w:t>
      </w:r>
    </w:p>
    <w:p w:rsidR="006573AB" w:rsidRPr="003639FD" w:rsidRDefault="006573AB" w:rsidP="003639FD">
      <w:pPr>
        <w:spacing w:line="360" w:lineRule="auto"/>
        <w:ind w:firstLine="709"/>
        <w:jc w:val="both"/>
        <w:rPr>
          <w:rFonts w:cs="Times New Roman"/>
          <w:spacing w:val="-4"/>
          <w:sz w:val="28"/>
          <w:szCs w:val="28"/>
        </w:rPr>
      </w:pPr>
      <w:r w:rsidRPr="003639FD">
        <w:rPr>
          <w:rFonts w:cs="Times New Roman"/>
          <w:spacing w:val="-4"/>
          <w:sz w:val="28"/>
          <w:szCs w:val="28"/>
        </w:rPr>
        <w:t>Гавриил Романович Державин -2ч.</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4"/>
          <w:sz w:val="28"/>
          <w:szCs w:val="28"/>
        </w:rPr>
        <w:t xml:space="preserve"> Жизнь и творчество. (Об</w:t>
      </w:r>
      <w:r w:rsidRPr="003639FD">
        <w:rPr>
          <w:rFonts w:cs="Times New Roman"/>
          <w:spacing w:val="-4"/>
          <w:sz w:val="28"/>
          <w:szCs w:val="28"/>
        </w:rPr>
        <w:softHyphen/>
      </w:r>
      <w:r w:rsidRPr="003639FD">
        <w:rPr>
          <w:rFonts w:cs="Times New Roman"/>
          <w:sz w:val="28"/>
          <w:szCs w:val="28"/>
        </w:rPr>
        <w:t>зор.)</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«Властителям и судиям». </w:t>
      </w:r>
      <w:r w:rsidRPr="003639FD">
        <w:rPr>
          <w:rFonts w:cs="Times New Roman"/>
          <w:sz w:val="28"/>
          <w:szCs w:val="28"/>
        </w:rPr>
        <w:t xml:space="preserve">Тема несправедливости </w:t>
      </w:r>
      <w:proofErr w:type="gramStart"/>
      <w:r w:rsidRPr="003639FD">
        <w:rPr>
          <w:rFonts w:cs="Times New Roman"/>
          <w:sz w:val="28"/>
          <w:szCs w:val="28"/>
        </w:rPr>
        <w:t>силь</w:t>
      </w:r>
      <w:r w:rsidRPr="003639FD">
        <w:rPr>
          <w:rFonts w:cs="Times New Roman"/>
          <w:sz w:val="28"/>
          <w:szCs w:val="28"/>
        </w:rPr>
        <w:softHyphen/>
        <w:t>ных</w:t>
      </w:r>
      <w:proofErr w:type="gramEnd"/>
      <w:r w:rsidRPr="003639FD">
        <w:rPr>
          <w:rFonts w:cs="Times New Roman"/>
          <w:sz w:val="28"/>
          <w:szCs w:val="28"/>
        </w:rPr>
        <w:t xml:space="preserve"> мира сего. «Высокий» слог и ораторские, декламаци</w:t>
      </w:r>
      <w:r w:rsidRPr="003639FD">
        <w:rPr>
          <w:rFonts w:cs="Times New Roman"/>
          <w:sz w:val="28"/>
          <w:szCs w:val="28"/>
        </w:rPr>
        <w:softHyphen/>
        <w:t>онные интонации.</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«Памятник». </w:t>
      </w:r>
      <w:r w:rsidRPr="003639FD">
        <w:rPr>
          <w:rFonts w:cs="Times New Roman"/>
          <w:sz w:val="28"/>
          <w:szCs w:val="28"/>
        </w:rPr>
        <w:t>Традиции Горация. Мысль о бессмертии поэта. «Забавный русский слог» Державина и его особен</w:t>
      </w:r>
      <w:r w:rsidRPr="003639FD">
        <w:rPr>
          <w:rFonts w:cs="Times New Roman"/>
          <w:sz w:val="28"/>
          <w:szCs w:val="28"/>
        </w:rPr>
        <w:softHyphen/>
        <w:t>ности. Оценка в стихотворении собственного поэтического новаторства.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Александр Николаевич Радищев -2ч.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Слово о писателе. </w:t>
      </w:r>
      <w:r w:rsidRPr="003639FD">
        <w:rPr>
          <w:rFonts w:cs="Times New Roman"/>
          <w:i/>
          <w:iCs/>
          <w:sz w:val="28"/>
          <w:szCs w:val="28"/>
        </w:rPr>
        <w:t>«Путешествие   из   Петербурга   в   Москву». (</w:t>
      </w:r>
      <w:r w:rsidRPr="003639FD">
        <w:rPr>
          <w:rFonts w:cs="Times New Roman"/>
          <w:sz w:val="28"/>
          <w:szCs w:val="28"/>
        </w:rPr>
        <w:t>Обзор.) Широкое изображение российской действительности. Кри</w:t>
      </w:r>
      <w:r w:rsidRPr="003639FD">
        <w:rPr>
          <w:rFonts w:cs="Times New Roman"/>
          <w:sz w:val="28"/>
          <w:szCs w:val="28"/>
        </w:rPr>
        <w:softHyphen/>
        <w:t>тика крепостничества. Автор и путешественник. Особенно</w:t>
      </w:r>
      <w:r w:rsidRPr="003639FD">
        <w:rPr>
          <w:rFonts w:cs="Times New Roman"/>
          <w:sz w:val="28"/>
          <w:szCs w:val="28"/>
        </w:rPr>
        <w:softHyphen/>
        <w:t>сти повествования. Жанр путешествия и его содержатель</w:t>
      </w:r>
      <w:r w:rsidRPr="003639FD">
        <w:rPr>
          <w:rFonts w:cs="Times New Roman"/>
          <w:sz w:val="28"/>
          <w:szCs w:val="28"/>
        </w:rPr>
        <w:softHyphen/>
        <w:t xml:space="preserve">ное наполнение. Черты сентиментализма в произведении. </w:t>
      </w:r>
    </w:p>
    <w:p w:rsidR="006573AB" w:rsidRPr="003639FD" w:rsidRDefault="006573AB" w:rsidP="003639FD">
      <w:pPr>
        <w:spacing w:line="360" w:lineRule="auto"/>
        <w:ind w:firstLine="709"/>
        <w:jc w:val="both"/>
        <w:rPr>
          <w:rFonts w:cs="Times New Roman"/>
          <w:sz w:val="28"/>
          <w:szCs w:val="28"/>
        </w:rPr>
      </w:pPr>
      <w:r w:rsidRPr="003639FD">
        <w:rPr>
          <w:rFonts w:cs="Times New Roman"/>
          <w:i/>
          <w:sz w:val="28"/>
          <w:szCs w:val="28"/>
        </w:rPr>
        <w:t>Теория   литературы. Жанр путешествия.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Николай Михайлович Карамзин -2ч.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Повесть </w:t>
      </w:r>
      <w:r w:rsidRPr="003639FD">
        <w:rPr>
          <w:rFonts w:cs="Times New Roman"/>
          <w:i/>
          <w:iCs/>
          <w:sz w:val="28"/>
          <w:szCs w:val="28"/>
        </w:rPr>
        <w:t xml:space="preserve">«Бедная Лиза», </w:t>
      </w:r>
      <w:r w:rsidRPr="003639FD">
        <w:rPr>
          <w:rFonts w:cs="Times New Roman"/>
          <w:sz w:val="28"/>
          <w:szCs w:val="28"/>
        </w:rPr>
        <w:t xml:space="preserve">стихотворение </w:t>
      </w:r>
      <w:r w:rsidRPr="003639FD">
        <w:rPr>
          <w:rFonts w:cs="Times New Roman"/>
          <w:i/>
          <w:iCs/>
          <w:sz w:val="28"/>
          <w:szCs w:val="28"/>
        </w:rPr>
        <w:t xml:space="preserve">«Осень». </w:t>
      </w:r>
      <w:r w:rsidRPr="003639FD">
        <w:rPr>
          <w:rFonts w:cs="Times New Roman"/>
          <w:sz w:val="28"/>
          <w:szCs w:val="28"/>
        </w:rPr>
        <w:t>Сенти</w:t>
      </w:r>
      <w:r w:rsidRPr="003639FD">
        <w:rPr>
          <w:rFonts w:cs="Times New Roman"/>
          <w:sz w:val="28"/>
          <w:szCs w:val="28"/>
        </w:rPr>
        <w:softHyphen/>
        <w:t xml:space="preserve">ментализм. Утверждение общечеловеческих ценностей в повести «Бедная Лиза». Главные </w:t>
      </w:r>
      <w:r w:rsidRPr="003639FD">
        <w:rPr>
          <w:rFonts w:cs="Times New Roman"/>
          <w:sz w:val="28"/>
          <w:szCs w:val="28"/>
        </w:rPr>
        <w:lastRenderedPageBreak/>
        <w:t>герои повести. Внимание писателя к внутреннему миру героини. Новые черты рус</w:t>
      </w:r>
      <w:r w:rsidRPr="003639FD">
        <w:rPr>
          <w:rFonts w:cs="Times New Roman"/>
          <w:sz w:val="28"/>
          <w:szCs w:val="28"/>
        </w:rPr>
        <w:softHyphen/>
        <w:t>ской литературы.</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Сентиментализм (начальные представления).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ИЗ   РУССКОЙ  ЛИТЕРАТУРЫ  </w:t>
      </w:r>
      <w:r w:rsidRPr="003639FD">
        <w:rPr>
          <w:rFonts w:cs="Times New Roman"/>
          <w:sz w:val="28"/>
          <w:szCs w:val="28"/>
          <w:lang w:val="en-US"/>
        </w:rPr>
        <w:t>XIX</w:t>
      </w:r>
      <w:r w:rsidRPr="003639FD">
        <w:rPr>
          <w:rFonts w:cs="Times New Roman"/>
          <w:sz w:val="28"/>
          <w:szCs w:val="28"/>
        </w:rPr>
        <w:t xml:space="preserve">  ВЕКА-54ч.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Беседа об авторах и произведениях, определивших лицо литературы </w:t>
      </w:r>
      <w:r w:rsidRPr="003639FD">
        <w:rPr>
          <w:rFonts w:cs="Times New Roman"/>
          <w:sz w:val="28"/>
          <w:szCs w:val="28"/>
          <w:lang w:val="en-US"/>
        </w:rPr>
        <w:t>XIX</w:t>
      </w:r>
      <w:r w:rsidRPr="003639FD">
        <w:rPr>
          <w:rFonts w:cs="Times New Roman"/>
          <w:sz w:val="28"/>
          <w:szCs w:val="28"/>
        </w:rPr>
        <w:t xml:space="preserve"> века. Поэзия, проза, драматургия Х</w:t>
      </w:r>
      <w:proofErr w:type="gramStart"/>
      <w:r w:rsidRPr="003639FD">
        <w:rPr>
          <w:rFonts w:cs="Times New Roman"/>
          <w:sz w:val="28"/>
          <w:szCs w:val="28"/>
          <w:lang w:val="en-US"/>
        </w:rPr>
        <w:t>I</w:t>
      </w:r>
      <w:proofErr w:type="gramEnd"/>
      <w:r w:rsidRPr="003639FD">
        <w:rPr>
          <w:rFonts w:cs="Times New Roman"/>
          <w:sz w:val="28"/>
          <w:szCs w:val="28"/>
        </w:rPr>
        <w:t>Х века  в русской критике, публицистике, мемуарной литературе. – 1ч.</w:t>
      </w:r>
    </w:p>
    <w:p w:rsidR="006573AB" w:rsidRPr="003639FD" w:rsidRDefault="006573AB" w:rsidP="003639FD">
      <w:pPr>
        <w:spacing w:line="360" w:lineRule="auto"/>
        <w:ind w:firstLine="709"/>
        <w:jc w:val="both"/>
        <w:rPr>
          <w:rFonts w:cs="Times New Roman"/>
          <w:spacing w:val="-4"/>
          <w:sz w:val="28"/>
          <w:szCs w:val="28"/>
        </w:rPr>
      </w:pPr>
      <w:r w:rsidRPr="003639FD">
        <w:rPr>
          <w:rFonts w:cs="Times New Roman"/>
          <w:spacing w:val="-4"/>
          <w:sz w:val="28"/>
          <w:szCs w:val="28"/>
        </w:rPr>
        <w:t>Василий Андреевич Жуковский -2ч.</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4"/>
          <w:sz w:val="28"/>
          <w:szCs w:val="28"/>
        </w:rPr>
        <w:t xml:space="preserve"> Жизнь и творчество. </w:t>
      </w:r>
      <w:r w:rsidRPr="003639FD">
        <w:rPr>
          <w:rFonts w:cs="Times New Roman"/>
          <w:sz w:val="28"/>
          <w:szCs w:val="28"/>
        </w:rPr>
        <w:t>(Обзор.)</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«Море». </w:t>
      </w:r>
      <w:r w:rsidRPr="003639FD">
        <w:rPr>
          <w:rFonts w:cs="Times New Roman"/>
          <w:sz w:val="28"/>
          <w:szCs w:val="28"/>
        </w:rPr>
        <w:t>Романтический образ моря.</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«Невыразимое». </w:t>
      </w:r>
      <w:r w:rsidRPr="003639FD">
        <w:rPr>
          <w:rFonts w:cs="Times New Roman"/>
          <w:sz w:val="28"/>
          <w:szCs w:val="28"/>
        </w:rPr>
        <w:t xml:space="preserve">Границы </w:t>
      </w:r>
      <w:proofErr w:type="gramStart"/>
      <w:r w:rsidRPr="003639FD">
        <w:rPr>
          <w:rFonts w:cs="Times New Roman"/>
          <w:sz w:val="28"/>
          <w:szCs w:val="28"/>
        </w:rPr>
        <w:t>выразимого</w:t>
      </w:r>
      <w:proofErr w:type="gramEnd"/>
      <w:r w:rsidRPr="003639FD">
        <w:rPr>
          <w:rFonts w:cs="Times New Roman"/>
          <w:sz w:val="28"/>
          <w:szCs w:val="28"/>
        </w:rPr>
        <w:t>. Возможности по</w:t>
      </w:r>
      <w:r w:rsidRPr="003639FD">
        <w:rPr>
          <w:rFonts w:cs="Times New Roman"/>
          <w:sz w:val="28"/>
          <w:szCs w:val="28"/>
        </w:rPr>
        <w:softHyphen/>
        <w:t>этического языка и трудности, встающие на пути поэта. Отношение романтика к слову.</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«Светлана». </w:t>
      </w:r>
      <w:r w:rsidRPr="003639FD">
        <w:rPr>
          <w:rFonts w:cs="Times New Roman"/>
          <w:sz w:val="28"/>
          <w:szCs w:val="28"/>
        </w:rPr>
        <w:t xml:space="preserve">Жанр баллады в творчестве Жуковского: </w:t>
      </w:r>
      <w:proofErr w:type="spellStart"/>
      <w:r w:rsidRPr="003639FD">
        <w:rPr>
          <w:rFonts w:cs="Times New Roman"/>
          <w:sz w:val="28"/>
          <w:szCs w:val="28"/>
        </w:rPr>
        <w:t>сюжетность</w:t>
      </w:r>
      <w:proofErr w:type="spellEnd"/>
      <w:r w:rsidRPr="003639FD">
        <w:rPr>
          <w:rFonts w:cs="Times New Roman"/>
          <w:sz w:val="28"/>
          <w:szCs w:val="28"/>
        </w:rPr>
        <w:t>, фантастика, фольклорное начало, атмосфера тайны и символика сна, пугающий пейзаж, роковые пред</w:t>
      </w:r>
      <w:r w:rsidRPr="003639FD">
        <w:rPr>
          <w:rFonts w:cs="Times New Roman"/>
          <w:sz w:val="28"/>
          <w:szCs w:val="28"/>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3639FD">
        <w:rPr>
          <w:rFonts w:cs="Times New Roman"/>
          <w:sz w:val="28"/>
          <w:szCs w:val="28"/>
        </w:rPr>
        <w:softHyphen/>
        <w:t>стической баллады. Нравственный мир героини как средо</w:t>
      </w:r>
      <w:r w:rsidRPr="003639FD">
        <w:rPr>
          <w:rFonts w:cs="Times New Roman"/>
          <w:sz w:val="28"/>
          <w:szCs w:val="28"/>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Баллада (развитие представ</w:t>
      </w:r>
      <w:r w:rsidRPr="003639FD">
        <w:rPr>
          <w:rFonts w:cs="Times New Roman"/>
          <w:i/>
          <w:sz w:val="28"/>
          <w:szCs w:val="28"/>
        </w:rPr>
        <w:softHyphen/>
        <w:t>лений).</w:t>
      </w:r>
    </w:p>
    <w:p w:rsidR="006573AB" w:rsidRPr="003639FD" w:rsidRDefault="006573AB" w:rsidP="003639FD">
      <w:pPr>
        <w:spacing w:line="360" w:lineRule="auto"/>
        <w:ind w:firstLine="709"/>
        <w:jc w:val="both"/>
        <w:rPr>
          <w:rFonts w:cs="Times New Roman"/>
          <w:spacing w:val="-4"/>
          <w:sz w:val="28"/>
          <w:szCs w:val="28"/>
        </w:rPr>
      </w:pPr>
      <w:r w:rsidRPr="003639FD">
        <w:rPr>
          <w:rFonts w:cs="Times New Roman"/>
          <w:spacing w:val="-4"/>
          <w:sz w:val="28"/>
          <w:szCs w:val="28"/>
        </w:rPr>
        <w:t>Александр Сергеевич Грибоедов-6ч.(4+2 р.р.)</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4"/>
          <w:sz w:val="28"/>
          <w:szCs w:val="28"/>
        </w:rPr>
        <w:t xml:space="preserve"> Жизнь и творчество. </w:t>
      </w:r>
      <w:r w:rsidRPr="003639FD">
        <w:rPr>
          <w:rFonts w:cs="Times New Roman"/>
          <w:sz w:val="28"/>
          <w:szCs w:val="28"/>
        </w:rPr>
        <w:t>(Обзор.)</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«Горе от ума». </w:t>
      </w:r>
      <w:r w:rsidRPr="003639FD">
        <w:rPr>
          <w:rFonts w:cs="Times New Roman"/>
          <w:sz w:val="28"/>
          <w:szCs w:val="28"/>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3639FD">
        <w:rPr>
          <w:rFonts w:cs="Times New Roman"/>
          <w:sz w:val="28"/>
          <w:szCs w:val="28"/>
        </w:rPr>
        <w:t xml:space="preserve">Критика о комедии </w:t>
      </w:r>
      <w:r w:rsidRPr="003639FD">
        <w:rPr>
          <w:rFonts w:cs="Times New Roman"/>
          <w:i/>
          <w:iCs/>
          <w:sz w:val="28"/>
          <w:szCs w:val="28"/>
        </w:rPr>
        <w:t>(И. А. Гончаров.</w:t>
      </w:r>
      <w:proofErr w:type="gramEnd"/>
      <w:r w:rsidRPr="003639FD">
        <w:rPr>
          <w:rFonts w:cs="Times New Roman"/>
          <w:i/>
          <w:iCs/>
          <w:sz w:val="28"/>
          <w:szCs w:val="28"/>
        </w:rPr>
        <w:t xml:space="preserve"> </w:t>
      </w:r>
      <w:proofErr w:type="gramStart"/>
      <w:r w:rsidRPr="003639FD">
        <w:rPr>
          <w:rFonts w:cs="Times New Roman"/>
          <w:i/>
          <w:iCs/>
          <w:sz w:val="28"/>
          <w:szCs w:val="28"/>
        </w:rPr>
        <w:t>«</w:t>
      </w:r>
      <w:proofErr w:type="spellStart"/>
      <w:r w:rsidRPr="003639FD">
        <w:rPr>
          <w:rFonts w:cs="Times New Roman"/>
          <w:i/>
          <w:iCs/>
          <w:sz w:val="28"/>
          <w:szCs w:val="28"/>
        </w:rPr>
        <w:t>Мильон</w:t>
      </w:r>
      <w:proofErr w:type="spellEnd"/>
      <w:r w:rsidRPr="003639FD">
        <w:rPr>
          <w:rFonts w:cs="Times New Roman"/>
          <w:i/>
          <w:iCs/>
          <w:sz w:val="28"/>
          <w:szCs w:val="28"/>
        </w:rPr>
        <w:t xml:space="preserve"> терзаний»).</w:t>
      </w:r>
      <w:proofErr w:type="gramEnd"/>
      <w:r w:rsidRPr="003639FD">
        <w:rPr>
          <w:rFonts w:cs="Times New Roman"/>
          <w:i/>
          <w:iCs/>
          <w:sz w:val="28"/>
          <w:szCs w:val="28"/>
        </w:rPr>
        <w:t xml:space="preserve"> </w:t>
      </w:r>
      <w:r w:rsidRPr="003639FD">
        <w:rPr>
          <w:rFonts w:cs="Times New Roman"/>
          <w:sz w:val="28"/>
          <w:szCs w:val="28"/>
        </w:rPr>
        <w:t>Преодоление канонов классицизма в комедии.</w:t>
      </w:r>
    </w:p>
    <w:p w:rsidR="006573AB" w:rsidRPr="003639FD" w:rsidRDefault="006573AB" w:rsidP="003639FD">
      <w:pPr>
        <w:spacing w:line="360" w:lineRule="auto"/>
        <w:ind w:firstLine="709"/>
        <w:jc w:val="both"/>
        <w:rPr>
          <w:rFonts w:cs="Times New Roman"/>
          <w:spacing w:val="-5"/>
          <w:sz w:val="28"/>
          <w:szCs w:val="28"/>
        </w:rPr>
      </w:pPr>
      <w:r w:rsidRPr="003639FD">
        <w:rPr>
          <w:rFonts w:cs="Times New Roman"/>
          <w:spacing w:val="-5"/>
          <w:sz w:val="28"/>
          <w:szCs w:val="28"/>
        </w:rPr>
        <w:t>Александр Сергеевич Пушкин-14ч.(10+1р.р.+2 вн.чт.+1 контр</w:t>
      </w:r>
      <w:proofErr w:type="gramStart"/>
      <w:r w:rsidRPr="003639FD">
        <w:rPr>
          <w:rFonts w:cs="Times New Roman"/>
          <w:spacing w:val="-5"/>
          <w:sz w:val="28"/>
          <w:szCs w:val="28"/>
        </w:rPr>
        <w:t>.</w:t>
      </w:r>
      <w:proofErr w:type="gramEnd"/>
      <w:r w:rsidRPr="003639FD">
        <w:rPr>
          <w:rFonts w:cs="Times New Roman"/>
          <w:spacing w:val="-5"/>
          <w:sz w:val="28"/>
          <w:szCs w:val="28"/>
        </w:rPr>
        <w:t xml:space="preserve"> </w:t>
      </w:r>
      <w:proofErr w:type="gramStart"/>
      <w:r w:rsidRPr="003639FD">
        <w:rPr>
          <w:rFonts w:cs="Times New Roman"/>
          <w:spacing w:val="-5"/>
          <w:sz w:val="28"/>
          <w:szCs w:val="28"/>
        </w:rPr>
        <w:t>р</w:t>
      </w:r>
      <w:proofErr w:type="gramEnd"/>
      <w:r w:rsidRPr="003639FD">
        <w:rPr>
          <w:rFonts w:cs="Times New Roman"/>
          <w:spacing w:val="-5"/>
          <w:sz w:val="28"/>
          <w:szCs w:val="28"/>
        </w:rPr>
        <w:t>абота)</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5"/>
          <w:sz w:val="28"/>
          <w:szCs w:val="28"/>
        </w:rPr>
        <w:t xml:space="preserve"> Жизнь и творчество. </w:t>
      </w:r>
      <w:r w:rsidRPr="003639FD">
        <w:rPr>
          <w:rFonts w:cs="Times New Roman"/>
          <w:sz w:val="28"/>
          <w:szCs w:val="28"/>
        </w:rPr>
        <w:t>(Обзор.)</w:t>
      </w:r>
    </w:p>
    <w:p w:rsidR="006573AB" w:rsidRPr="003639FD" w:rsidRDefault="006573AB" w:rsidP="003639FD">
      <w:pPr>
        <w:spacing w:line="360" w:lineRule="auto"/>
        <w:ind w:firstLine="709"/>
        <w:jc w:val="both"/>
        <w:rPr>
          <w:rFonts w:cs="Times New Roman"/>
          <w:sz w:val="28"/>
          <w:szCs w:val="28"/>
        </w:rPr>
      </w:pPr>
      <w:proofErr w:type="gramStart"/>
      <w:r w:rsidRPr="003639FD">
        <w:rPr>
          <w:rFonts w:cs="Times New Roman"/>
          <w:sz w:val="28"/>
          <w:szCs w:val="28"/>
        </w:rPr>
        <w:lastRenderedPageBreak/>
        <w:t xml:space="preserve">Стихотворения </w:t>
      </w:r>
      <w:r w:rsidRPr="003639FD">
        <w:rPr>
          <w:rFonts w:cs="Times New Roman"/>
          <w:i/>
          <w:iCs/>
          <w:sz w:val="28"/>
          <w:szCs w:val="28"/>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Одухотворенность, чистота, чувство любви. Дружба и друзья в лирике Пушкина. Раздумья о смысле жизни, о поэзии...</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Поэма </w:t>
      </w:r>
      <w:r w:rsidRPr="003639FD">
        <w:rPr>
          <w:rFonts w:cs="Times New Roman"/>
          <w:i/>
          <w:iCs/>
          <w:sz w:val="28"/>
          <w:szCs w:val="28"/>
        </w:rPr>
        <w:t xml:space="preserve">«Цыганы». </w:t>
      </w:r>
      <w:r w:rsidRPr="003639FD">
        <w:rPr>
          <w:rFonts w:cs="Times New Roman"/>
          <w:sz w:val="28"/>
          <w:szCs w:val="28"/>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«Евгений Онегин». </w:t>
      </w:r>
      <w:r w:rsidRPr="003639FD">
        <w:rPr>
          <w:rFonts w:cs="Times New Roman"/>
          <w:sz w:val="28"/>
          <w:szCs w:val="28"/>
        </w:rPr>
        <w:t>Обзор содержания. «Евгений Оне</w:t>
      </w:r>
      <w:r w:rsidRPr="003639FD">
        <w:rPr>
          <w:rFonts w:cs="Times New Roman"/>
          <w:sz w:val="28"/>
          <w:szCs w:val="28"/>
        </w:rPr>
        <w:softHyphen/>
        <w:t>гин» — роман в стихах. Творческая история. Образы глав</w:t>
      </w:r>
      <w:r w:rsidRPr="003639FD">
        <w:rPr>
          <w:rFonts w:cs="Times New Roman"/>
          <w:sz w:val="28"/>
          <w:szCs w:val="28"/>
        </w:rPr>
        <w:softHyphen/>
        <w:t>ных героев. Основная сюжетная линия и лирические от</w:t>
      </w:r>
      <w:r w:rsidRPr="003639FD">
        <w:rPr>
          <w:rFonts w:cs="Times New Roman"/>
          <w:sz w:val="28"/>
          <w:szCs w:val="28"/>
        </w:rPr>
        <w:softHyphen/>
        <w:t>ступления.</w:t>
      </w:r>
    </w:p>
    <w:p w:rsidR="006573AB" w:rsidRPr="003639FD" w:rsidRDefault="006573AB" w:rsidP="003639FD">
      <w:pPr>
        <w:spacing w:line="360" w:lineRule="auto"/>
        <w:ind w:firstLine="709"/>
        <w:jc w:val="both"/>
        <w:rPr>
          <w:rFonts w:cs="Times New Roman"/>
          <w:sz w:val="28"/>
          <w:szCs w:val="28"/>
        </w:rPr>
      </w:pPr>
      <w:proofErr w:type="spellStart"/>
      <w:r w:rsidRPr="003639FD">
        <w:rPr>
          <w:rFonts w:cs="Times New Roman"/>
          <w:sz w:val="28"/>
          <w:szCs w:val="28"/>
        </w:rPr>
        <w:t>Онегинская</w:t>
      </w:r>
      <w:proofErr w:type="spellEnd"/>
      <w:r w:rsidRPr="003639FD">
        <w:rPr>
          <w:rFonts w:cs="Times New Roman"/>
          <w:sz w:val="28"/>
          <w:szCs w:val="28"/>
        </w:rPr>
        <w:t xml:space="preserve"> строфа. Структура текста. Россия в романе. Герои романа. Татьяна — нравственный идеал Пушкина. </w:t>
      </w:r>
      <w:proofErr w:type="gramStart"/>
      <w:r w:rsidRPr="003639FD">
        <w:rPr>
          <w:rFonts w:cs="Times New Roman"/>
          <w:sz w:val="28"/>
          <w:szCs w:val="28"/>
        </w:rPr>
        <w:t>Типическое</w:t>
      </w:r>
      <w:proofErr w:type="gramEnd"/>
      <w:r w:rsidRPr="003639FD">
        <w:rPr>
          <w:rFonts w:cs="Times New Roman"/>
          <w:sz w:val="28"/>
          <w:szCs w:val="28"/>
        </w:rPr>
        <w:t xml:space="preserve"> и индивидуальное в судьбах Ленского и Оне</w:t>
      </w:r>
      <w:r w:rsidRPr="003639FD">
        <w:rPr>
          <w:rFonts w:cs="Times New Roman"/>
          <w:sz w:val="28"/>
          <w:szCs w:val="28"/>
        </w:rPr>
        <w:softHyphen/>
        <w:t>гина. Автор как идейно-композиционный и лирический центр романа. Пушкинский роман в зеркале критики (при</w:t>
      </w:r>
      <w:r w:rsidRPr="003639FD">
        <w:rPr>
          <w:rFonts w:cs="Times New Roman"/>
          <w:sz w:val="28"/>
          <w:szCs w:val="28"/>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3639FD">
        <w:rPr>
          <w:rFonts w:cs="Times New Roman"/>
          <w:sz w:val="28"/>
          <w:szCs w:val="28"/>
          <w:lang w:val="en-US"/>
        </w:rPr>
        <w:t>XX</w:t>
      </w:r>
      <w:r w:rsidRPr="003639FD">
        <w:rPr>
          <w:rFonts w:cs="Times New Roman"/>
          <w:sz w:val="28"/>
          <w:szCs w:val="28"/>
        </w:rPr>
        <w:t xml:space="preserve"> века; писательские оценки).</w:t>
      </w:r>
    </w:p>
    <w:p w:rsidR="006573AB" w:rsidRPr="003639FD" w:rsidRDefault="006573AB" w:rsidP="003639FD">
      <w:pPr>
        <w:spacing w:line="360" w:lineRule="auto"/>
        <w:ind w:firstLine="709"/>
        <w:jc w:val="both"/>
        <w:rPr>
          <w:rFonts w:cs="Times New Roman"/>
          <w:sz w:val="28"/>
          <w:szCs w:val="28"/>
        </w:rPr>
      </w:pPr>
      <w:r w:rsidRPr="003639FD">
        <w:rPr>
          <w:rFonts w:cs="Times New Roman"/>
          <w:i/>
          <w:iCs/>
          <w:spacing w:val="-2"/>
          <w:sz w:val="28"/>
          <w:szCs w:val="28"/>
        </w:rPr>
        <w:t xml:space="preserve">«Моцарт и Сальери». </w:t>
      </w:r>
      <w:r w:rsidRPr="003639FD">
        <w:rPr>
          <w:rFonts w:cs="Times New Roman"/>
          <w:spacing w:val="-2"/>
          <w:sz w:val="28"/>
          <w:szCs w:val="28"/>
        </w:rPr>
        <w:t xml:space="preserve">Проблема «гения и злодейства». </w:t>
      </w:r>
      <w:r w:rsidRPr="003639FD">
        <w:rPr>
          <w:rFonts w:cs="Times New Roman"/>
          <w:sz w:val="28"/>
          <w:szCs w:val="28"/>
        </w:rPr>
        <w:t>Трагедийное начало «Моцарта и Сальери». Два типа миро</w:t>
      </w:r>
      <w:r w:rsidRPr="003639FD">
        <w:rPr>
          <w:rFonts w:cs="Times New Roman"/>
          <w:sz w:val="28"/>
          <w:szCs w:val="28"/>
        </w:rPr>
        <w:softHyphen/>
        <w:t>восприятия, олицетворенные в двух персонажах пьесы. Отражение их нравственных позиций в сфере творчества.</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Роман в стихах (начальные пред</w:t>
      </w:r>
      <w:r w:rsidRPr="003639FD">
        <w:rPr>
          <w:rFonts w:cs="Times New Roman"/>
          <w:i/>
          <w:sz w:val="28"/>
          <w:szCs w:val="28"/>
        </w:rPr>
        <w:softHyphen/>
        <w:t>ставления). Реализм (развитие понятия). Трагедия как жанр драмы (развитие понятия).</w:t>
      </w:r>
    </w:p>
    <w:p w:rsidR="006573AB" w:rsidRPr="003639FD" w:rsidRDefault="006573AB" w:rsidP="003639FD">
      <w:pPr>
        <w:spacing w:line="360" w:lineRule="auto"/>
        <w:ind w:firstLine="709"/>
        <w:jc w:val="both"/>
        <w:rPr>
          <w:rFonts w:cs="Times New Roman"/>
          <w:spacing w:val="-4"/>
          <w:sz w:val="28"/>
          <w:szCs w:val="28"/>
        </w:rPr>
      </w:pPr>
      <w:r w:rsidRPr="003639FD">
        <w:rPr>
          <w:rFonts w:cs="Times New Roman"/>
          <w:spacing w:val="-4"/>
          <w:sz w:val="28"/>
          <w:szCs w:val="28"/>
        </w:rPr>
        <w:t>Михаил Юрьевич Лермонтов-12ч.(11+1контр</w:t>
      </w:r>
      <w:proofErr w:type="gramStart"/>
      <w:r w:rsidRPr="003639FD">
        <w:rPr>
          <w:rFonts w:cs="Times New Roman"/>
          <w:spacing w:val="-4"/>
          <w:sz w:val="28"/>
          <w:szCs w:val="28"/>
        </w:rPr>
        <w:t>.р</w:t>
      </w:r>
      <w:proofErr w:type="gramEnd"/>
      <w:r w:rsidRPr="003639FD">
        <w:rPr>
          <w:rFonts w:cs="Times New Roman"/>
          <w:spacing w:val="-4"/>
          <w:sz w:val="28"/>
          <w:szCs w:val="28"/>
        </w:rPr>
        <w:t xml:space="preserve">абота) </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4"/>
          <w:sz w:val="28"/>
          <w:szCs w:val="28"/>
        </w:rPr>
        <w:t xml:space="preserve">Жизнь и творчество. </w:t>
      </w:r>
      <w:r w:rsidRPr="003639FD">
        <w:rPr>
          <w:rFonts w:cs="Times New Roman"/>
          <w:sz w:val="28"/>
          <w:szCs w:val="28"/>
        </w:rPr>
        <w:t>(Обзор.)</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«Герой нашего времени». </w:t>
      </w:r>
      <w:r w:rsidRPr="003639FD">
        <w:rPr>
          <w:rFonts w:cs="Times New Roman"/>
          <w:sz w:val="28"/>
          <w:szCs w:val="28"/>
        </w:rPr>
        <w:t>Обзор содержания. «Герой на</w:t>
      </w:r>
      <w:r w:rsidRPr="003639FD">
        <w:rPr>
          <w:rFonts w:cs="Times New Roman"/>
          <w:sz w:val="28"/>
          <w:szCs w:val="28"/>
        </w:rPr>
        <w:softHyphen/>
        <w:t>шего времени» — первый психологический роман в рус</w:t>
      </w:r>
      <w:r w:rsidRPr="003639FD">
        <w:rPr>
          <w:rFonts w:cs="Times New Roman"/>
          <w:sz w:val="28"/>
          <w:szCs w:val="28"/>
        </w:rPr>
        <w:softHyphen/>
        <w:t>ской литературе, роман о незаурядной личности. Главные и второстепенные герои.</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lastRenderedPageBreak/>
        <w:t>Особенности композиции. Печорин — «самый любопыт</w:t>
      </w:r>
      <w:r w:rsidRPr="003639FD">
        <w:rPr>
          <w:rFonts w:cs="Times New Roman"/>
          <w:sz w:val="28"/>
          <w:szCs w:val="28"/>
        </w:rPr>
        <w:softHyphen/>
        <w:t>ный предмет своих наблюдений» (В. Г. Белинский).</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Печорин и Максим </w:t>
      </w:r>
      <w:proofErr w:type="spellStart"/>
      <w:r w:rsidRPr="003639FD">
        <w:rPr>
          <w:rFonts w:cs="Times New Roman"/>
          <w:sz w:val="28"/>
          <w:szCs w:val="28"/>
        </w:rPr>
        <w:t>Максимыч</w:t>
      </w:r>
      <w:proofErr w:type="spellEnd"/>
      <w:r w:rsidRPr="003639FD">
        <w:rPr>
          <w:rFonts w:cs="Times New Roman"/>
          <w:sz w:val="28"/>
          <w:szCs w:val="28"/>
        </w:rPr>
        <w:t xml:space="preserve">. Печорин и доктор Вернер. Печорин и Грушницкий. Печорин и Вера. Печорин и Мери. Печорин и «ундина». Повесть </w:t>
      </w:r>
      <w:r w:rsidRPr="003639FD">
        <w:rPr>
          <w:rFonts w:cs="Times New Roman"/>
          <w:i/>
          <w:iCs/>
          <w:sz w:val="28"/>
          <w:szCs w:val="28"/>
        </w:rPr>
        <w:t xml:space="preserve">«Фаталист» </w:t>
      </w:r>
      <w:r w:rsidRPr="003639FD">
        <w:rPr>
          <w:rFonts w:cs="Times New Roman"/>
          <w:sz w:val="28"/>
          <w:szCs w:val="28"/>
        </w:rPr>
        <w:t>и ее философско-композиционное значение. Споры о романтиз</w:t>
      </w:r>
      <w:r w:rsidRPr="003639FD">
        <w:rPr>
          <w:rFonts w:cs="Times New Roman"/>
          <w:sz w:val="28"/>
          <w:szCs w:val="28"/>
        </w:rPr>
        <w:softHyphen/>
        <w:t>ме и реализме романа. Поэзия Лермонтова и «Герой наше</w:t>
      </w:r>
      <w:r w:rsidRPr="003639FD">
        <w:rPr>
          <w:rFonts w:cs="Times New Roman"/>
          <w:sz w:val="28"/>
          <w:szCs w:val="28"/>
        </w:rPr>
        <w:softHyphen/>
        <w:t>го времени» в критике В. Г. Белинского.</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Основные мотивы лирики. </w:t>
      </w:r>
      <w:proofErr w:type="gramStart"/>
      <w:r w:rsidRPr="003639FD">
        <w:rPr>
          <w:rFonts w:cs="Times New Roman"/>
          <w:i/>
          <w:iCs/>
          <w:sz w:val="28"/>
          <w:szCs w:val="28"/>
        </w:rPr>
        <w:t>«Смерть Поэта», «Парус», «И скучно и грустно», «Дума», «Поэт», «Родина», «Про</w:t>
      </w:r>
      <w:r w:rsidRPr="003639FD">
        <w:rPr>
          <w:rFonts w:cs="Times New Roman"/>
          <w:i/>
          <w:iCs/>
          <w:sz w:val="28"/>
          <w:szCs w:val="28"/>
        </w:rPr>
        <w:softHyphen/>
        <w:t>рок», «Нет, не тебя так пылко я люблю...», «Нет, я не Байрон, я другой…», «Расстались мы, но твой портрет…», «Есть речи – значенье…» (1824),»предсказание»,  «Молитва», «Нищий», «Я жить хочу!</w:t>
      </w:r>
      <w:proofErr w:type="gramEnd"/>
      <w:r w:rsidRPr="003639FD">
        <w:rPr>
          <w:rFonts w:cs="Times New Roman"/>
          <w:i/>
          <w:iCs/>
          <w:sz w:val="28"/>
          <w:szCs w:val="28"/>
        </w:rPr>
        <w:t xml:space="preserve"> Хочу печали…». </w:t>
      </w:r>
      <w:r w:rsidRPr="003639FD">
        <w:rPr>
          <w:rFonts w:cs="Times New Roman"/>
          <w:sz w:val="28"/>
          <w:szCs w:val="28"/>
        </w:rPr>
        <w:t>Пафос вольности, чувство одиночества, тема любви, поэта и поэзии.</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Понятие о романтизме (закреп</w:t>
      </w:r>
      <w:r w:rsidRPr="003639FD">
        <w:rPr>
          <w:rFonts w:cs="Times New Roman"/>
          <w:i/>
          <w:sz w:val="28"/>
          <w:szCs w:val="28"/>
        </w:rPr>
        <w:softHyphen/>
        <w:t>ление понятия). Психологизм художественной литературы (начальные представления). Психологический роман (на</w:t>
      </w:r>
      <w:r w:rsidRPr="003639FD">
        <w:rPr>
          <w:rFonts w:cs="Times New Roman"/>
          <w:i/>
          <w:sz w:val="28"/>
          <w:szCs w:val="28"/>
        </w:rPr>
        <w:softHyphen/>
        <w:t>чальные представления).</w:t>
      </w:r>
    </w:p>
    <w:p w:rsidR="006573AB" w:rsidRPr="003639FD" w:rsidRDefault="006573AB" w:rsidP="003639FD">
      <w:pPr>
        <w:spacing w:line="360" w:lineRule="auto"/>
        <w:ind w:firstLine="709"/>
        <w:jc w:val="both"/>
        <w:rPr>
          <w:rFonts w:cs="Times New Roman"/>
          <w:spacing w:val="-3"/>
          <w:sz w:val="28"/>
          <w:szCs w:val="28"/>
        </w:rPr>
      </w:pPr>
      <w:r w:rsidRPr="003639FD">
        <w:rPr>
          <w:rFonts w:cs="Times New Roman"/>
          <w:spacing w:val="-3"/>
          <w:sz w:val="28"/>
          <w:szCs w:val="28"/>
        </w:rPr>
        <w:t xml:space="preserve">Николай Васильевич Гоголь-7ч. </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3"/>
          <w:sz w:val="28"/>
          <w:szCs w:val="28"/>
        </w:rPr>
        <w:t xml:space="preserve">Жизнь и творчество. </w:t>
      </w:r>
      <w:r w:rsidRPr="003639FD">
        <w:rPr>
          <w:rFonts w:cs="Times New Roman"/>
          <w:sz w:val="28"/>
          <w:szCs w:val="28"/>
        </w:rPr>
        <w:t xml:space="preserve">(Обзор) </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«Мертвые души» </w:t>
      </w:r>
      <w:r w:rsidRPr="003639FD">
        <w:rPr>
          <w:rFonts w:cs="Times New Roman"/>
          <w:sz w:val="28"/>
          <w:szCs w:val="28"/>
        </w:rPr>
        <w:t>— история создания. Смысл названия поэмы. Система образов. Мертвые и живые души. Чичи</w:t>
      </w:r>
      <w:r w:rsidRPr="003639FD">
        <w:rPr>
          <w:rFonts w:cs="Times New Roman"/>
          <w:sz w:val="28"/>
          <w:szCs w:val="28"/>
        </w:rPr>
        <w:softHyphen/>
        <w:t>ков — «приобретатель», новый герой эпохи.</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3639FD">
        <w:rPr>
          <w:rFonts w:cs="Times New Roman"/>
          <w:sz w:val="28"/>
          <w:szCs w:val="28"/>
        </w:rPr>
        <w:softHyphen/>
        <w:t>шенности поэмы. Чичиков как антигерой. Эволюция Чи</w:t>
      </w:r>
      <w:r w:rsidRPr="003639FD">
        <w:rPr>
          <w:rFonts w:cs="Times New Roman"/>
          <w:sz w:val="28"/>
          <w:szCs w:val="28"/>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3639FD">
        <w:rPr>
          <w:rFonts w:cs="Times New Roman"/>
          <w:sz w:val="28"/>
          <w:szCs w:val="28"/>
        </w:rPr>
        <w:softHyphen/>
        <w:t>ского.</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 xml:space="preserve">Теория литературы. Понятие о герое и антигерое. Понятие о литературном типе. Понятие о комическом и его </w:t>
      </w:r>
      <w:proofErr w:type="gramStart"/>
      <w:r w:rsidRPr="003639FD">
        <w:rPr>
          <w:rFonts w:cs="Times New Roman"/>
          <w:i/>
          <w:sz w:val="28"/>
          <w:szCs w:val="28"/>
        </w:rPr>
        <w:t>видах</w:t>
      </w:r>
      <w:proofErr w:type="gramEnd"/>
      <w:r w:rsidRPr="003639FD">
        <w:rPr>
          <w:rFonts w:cs="Times New Roman"/>
          <w:i/>
          <w:sz w:val="28"/>
          <w:szCs w:val="28"/>
        </w:rPr>
        <w:t xml:space="preserve">: сатире, юморе, </w:t>
      </w:r>
      <w:r w:rsidRPr="003639FD">
        <w:rPr>
          <w:rFonts w:cs="Times New Roman"/>
          <w:i/>
          <w:sz w:val="28"/>
          <w:szCs w:val="28"/>
        </w:rPr>
        <w:lastRenderedPageBreak/>
        <w:t>иронии, сарказме. Характер ко</w:t>
      </w:r>
      <w:r w:rsidRPr="003639FD">
        <w:rPr>
          <w:rFonts w:cs="Times New Roman"/>
          <w:i/>
          <w:sz w:val="28"/>
          <w:szCs w:val="28"/>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3639FD">
        <w:rPr>
          <w:rFonts w:cs="Times New Roman"/>
          <w:i/>
          <w:sz w:val="28"/>
          <w:szCs w:val="28"/>
        </w:rPr>
        <w:t>издевка</w:t>
      </w:r>
      <w:proofErr w:type="gramEnd"/>
      <w:r w:rsidRPr="003639FD">
        <w:rPr>
          <w:rFonts w:cs="Times New Roman"/>
          <w:i/>
          <w:sz w:val="28"/>
          <w:szCs w:val="28"/>
        </w:rPr>
        <w:t xml:space="preserve">, беззлобное </w:t>
      </w:r>
      <w:proofErr w:type="spellStart"/>
      <w:r w:rsidRPr="003639FD">
        <w:rPr>
          <w:rFonts w:cs="Times New Roman"/>
          <w:i/>
          <w:sz w:val="28"/>
          <w:szCs w:val="28"/>
        </w:rPr>
        <w:t>комикование</w:t>
      </w:r>
      <w:proofErr w:type="spellEnd"/>
      <w:r w:rsidRPr="003639FD">
        <w:rPr>
          <w:rFonts w:cs="Times New Roman"/>
          <w:i/>
          <w:sz w:val="28"/>
          <w:szCs w:val="28"/>
        </w:rPr>
        <w:t>, дружеский смех (развитие представлений).</w:t>
      </w:r>
    </w:p>
    <w:p w:rsidR="006573AB" w:rsidRPr="003639FD" w:rsidRDefault="006573AB" w:rsidP="003639FD">
      <w:pPr>
        <w:spacing w:line="360" w:lineRule="auto"/>
        <w:ind w:firstLine="709"/>
        <w:jc w:val="both"/>
        <w:rPr>
          <w:rFonts w:cs="Times New Roman"/>
          <w:spacing w:val="-1"/>
          <w:sz w:val="28"/>
          <w:szCs w:val="28"/>
        </w:rPr>
      </w:pPr>
      <w:r w:rsidRPr="003639FD">
        <w:rPr>
          <w:rFonts w:cs="Times New Roman"/>
          <w:spacing w:val="-1"/>
          <w:sz w:val="28"/>
          <w:szCs w:val="28"/>
        </w:rPr>
        <w:t>Александр  Николаевич Островский-2ч</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1"/>
          <w:sz w:val="28"/>
          <w:szCs w:val="28"/>
        </w:rPr>
        <w:t>.  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«Бедность не порок». </w:t>
      </w:r>
      <w:r w:rsidRPr="003639FD">
        <w:rPr>
          <w:rFonts w:cs="Times New Roman"/>
          <w:sz w:val="28"/>
          <w:szCs w:val="28"/>
        </w:rPr>
        <w:t xml:space="preserve">Патриархальный мир в пьесе и угроза его распада. Любовь в патриархальном мире. Любовь </w:t>
      </w:r>
      <w:proofErr w:type="spellStart"/>
      <w:r w:rsidRPr="003639FD">
        <w:rPr>
          <w:rFonts w:cs="Times New Roman"/>
          <w:sz w:val="28"/>
          <w:szCs w:val="28"/>
        </w:rPr>
        <w:t>Гордеевна</w:t>
      </w:r>
      <w:proofErr w:type="spellEnd"/>
      <w:r w:rsidRPr="003639FD">
        <w:rPr>
          <w:rFonts w:cs="Times New Roman"/>
          <w:sz w:val="28"/>
          <w:szCs w:val="28"/>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Комедия как жанр драматургии (развитие понятия).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Федор Михайлович Достоевский-2ч.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«Белые ночи». </w:t>
      </w:r>
      <w:r w:rsidRPr="003639FD">
        <w:rPr>
          <w:rFonts w:cs="Times New Roman"/>
          <w:sz w:val="28"/>
          <w:szCs w:val="28"/>
        </w:rPr>
        <w:t>Тип «петербургского мечтателя» — жад</w:t>
      </w:r>
      <w:r w:rsidRPr="003639FD">
        <w:rPr>
          <w:rFonts w:cs="Times New Roman"/>
          <w:sz w:val="28"/>
          <w:szCs w:val="28"/>
        </w:rPr>
        <w:softHyphen/>
        <w:t>ного к жизни и одновременно нежного, доброго, несчаст</w:t>
      </w:r>
      <w:r w:rsidRPr="003639FD">
        <w:rPr>
          <w:rFonts w:cs="Times New Roman"/>
          <w:sz w:val="28"/>
          <w:szCs w:val="28"/>
        </w:rPr>
        <w:softHyphen/>
        <w:t>ного, склонного к несбыточным фантазиям. Роль истории Настеньки в романе. Содержание и смысл «сентименталь</w:t>
      </w:r>
      <w:r w:rsidRPr="003639FD">
        <w:rPr>
          <w:rFonts w:cs="Times New Roman"/>
          <w:sz w:val="28"/>
          <w:szCs w:val="28"/>
        </w:rPr>
        <w:softHyphen/>
        <w:t>ности» в понимании Достоевского.</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Повесть (развитие понятия).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Лев Николаевич Толстой-1ч</w:t>
      </w:r>
      <w:proofErr w:type="gramStart"/>
      <w:r w:rsidRPr="003639FD">
        <w:rPr>
          <w:rFonts w:cs="Times New Roman"/>
          <w:sz w:val="28"/>
          <w:szCs w:val="28"/>
        </w:rPr>
        <w:t>.(</w:t>
      </w:r>
      <w:proofErr w:type="spellStart"/>
      <w:proofErr w:type="gramEnd"/>
      <w:r w:rsidRPr="003639FD">
        <w:rPr>
          <w:rFonts w:cs="Times New Roman"/>
          <w:sz w:val="28"/>
          <w:szCs w:val="28"/>
        </w:rPr>
        <w:t>вн.чт</w:t>
      </w:r>
      <w:proofErr w:type="spellEnd"/>
      <w:r w:rsidRPr="003639FD">
        <w:rPr>
          <w:rFonts w:cs="Times New Roman"/>
          <w:sz w:val="28"/>
          <w:szCs w:val="28"/>
        </w:rPr>
        <w:t>.)</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«Юность». </w:t>
      </w:r>
      <w:r w:rsidRPr="003639FD">
        <w:rPr>
          <w:rFonts w:cs="Times New Roman"/>
          <w:sz w:val="28"/>
          <w:szCs w:val="28"/>
        </w:rPr>
        <w:t>Обзор содержания автобиографической три</w:t>
      </w:r>
      <w:r w:rsidRPr="003639FD">
        <w:rPr>
          <w:rFonts w:cs="Times New Roman"/>
          <w:sz w:val="28"/>
          <w:szCs w:val="28"/>
        </w:rPr>
        <w:softHyphen/>
        <w:t>логии. Формирование личности юного героя повести, его стремление к нравственному обновлению. Духовный конф</w:t>
      </w:r>
      <w:r w:rsidRPr="003639FD">
        <w:rPr>
          <w:rFonts w:cs="Times New Roman"/>
          <w:sz w:val="28"/>
          <w:szCs w:val="28"/>
        </w:rPr>
        <w:softHyphen/>
        <w:t>ликт героя с окружающей его средой и собственными недостатками: самолюбованием, тщеславием, скептициз</w:t>
      </w:r>
      <w:r w:rsidRPr="003639FD">
        <w:rPr>
          <w:rFonts w:cs="Times New Roman"/>
          <w:sz w:val="28"/>
          <w:szCs w:val="28"/>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3639FD">
        <w:rPr>
          <w:rFonts w:cs="Times New Roman"/>
          <w:sz w:val="28"/>
          <w:szCs w:val="28"/>
        </w:rPr>
        <w:softHyphen/>
        <w:t>ренний монолог как форма раскрытия психологии героя.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lastRenderedPageBreak/>
        <w:t>(Автобиографическая трилогия Л.Толстого предлагается для самостоятельного прочтения учащимися по индивидуальным заданиям учителя.)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Антон Павлович Чехов-2ч.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pacing w:val="-2"/>
          <w:sz w:val="28"/>
          <w:szCs w:val="28"/>
        </w:rPr>
        <w:t xml:space="preserve">«Тоска», «Смерть чиновника». </w:t>
      </w:r>
      <w:r w:rsidRPr="003639FD">
        <w:rPr>
          <w:rFonts w:cs="Times New Roman"/>
          <w:spacing w:val="-2"/>
          <w:sz w:val="28"/>
          <w:szCs w:val="28"/>
        </w:rPr>
        <w:t xml:space="preserve">Истинные и ложные </w:t>
      </w:r>
      <w:r w:rsidRPr="003639FD">
        <w:rPr>
          <w:rFonts w:cs="Times New Roman"/>
          <w:sz w:val="28"/>
          <w:szCs w:val="28"/>
        </w:rPr>
        <w:t>ценности героев рассказа.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«Смерть чиновника». Эволюция образа маленького чело</w:t>
      </w:r>
      <w:r w:rsidRPr="003639FD">
        <w:rPr>
          <w:rFonts w:cs="Times New Roman"/>
          <w:sz w:val="28"/>
          <w:szCs w:val="28"/>
        </w:rPr>
        <w:softHyphen/>
        <w:t xml:space="preserve">века в русской литературе </w:t>
      </w:r>
      <w:r w:rsidRPr="003639FD">
        <w:rPr>
          <w:rFonts w:cs="Times New Roman"/>
          <w:sz w:val="28"/>
          <w:szCs w:val="28"/>
          <w:lang w:val="en-US"/>
        </w:rPr>
        <w:t>XIX</w:t>
      </w:r>
      <w:r w:rsidRPr="003639FD">
        <w:rPr>
          <w:rFonts w:cs="Times New Roman"/>
          <w:sz w:val="28"/>
          <w:szCs w:val="28"/>
        </w:rPr>
        <w:t xml:space="preserve"> века. Чеховское отношение </w:t>
      </w:r>
      <w:r w:rsidRPr="003639FD">
        <w:rPr>
          <w:rFonts w:cs="Times New Roman"/>
          <w:spacing w:val="-1"/>
          <w:sz w:val="28"/>
          <w:szCs w:val="28"/>
        </w:rPr>
        <w:t xml:space="preserve">к маленькому человеку. Боль и негодование автора. «Тоска». </w:t>
      </w:r>
      <w:r w:rsidRPr="003639FD">
        <w:rPr>
          <w:rFonts w:cs="Times New Roman"/>
          <w:sz w:val="28"/>
          <w:szCs w:val="28"/>
        </w:rPr>
        <w:t>Тема одиночества человека в многолюдном городе.</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Развитие представлений о жан</w:t>
      </w:r>
      <w:r w:rsidRPr="003639FD">
        <w:rPr>
          <w:rFonts w:cs="Times New Roman"/>
          <w:i/>
          <w:sz w:val="28"/>
          <w:szCs w:val="28"/>
        </w:rPr>
        <w:softHyphen/>
        <w:t>ровых особенностях рассказа.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Из поэзии </w:t>
      </w:r>
      <w:r w:rsidRPr="003639FD">
        <w:rPr>
          <w:rFonts w:cs="Times New Roman"/>
          <w:sz w:val="28"/>
          <w:szCs w:val="28"/>
          <w:lang w:val="en-US"/>
        </w:rPr>
        <w:t>XIX</w:t>
      </w:r>
      <w:r w:rsidRPr="003639FD">
        <w:rPr>
          <w:rFonts w:cs="Times New Roman"/>
          <w:sz w:val="28"/>
          <w:szCs w:val="28"/>
        </w:rPr>
        <w:t xml:space="preserve"> века-1ч</w:t>
      </w:r>
      <w:proofErr w:type="gramStart"/>
      <w:r w:rsidRPr="003639FD">
        <w:rPr>
          <w:rFonts w:cs="Times New Roman"/>
          <w:sz w:val="28"/>
          <w:szCs w:val="28"/>
        </w:rPr>
        <w:t>.(</w:t>
      </w:r>
      <w:proofErr w:type="spellStart"/>
      <w:proofErr w:type="gramEnd"/>
      <w:r w:rsidRPr="003639FD">
        <w:rPr>
          <w:rFonts w:cs="Times New Roman"/>
          <w:sz w:val="28"/>
          <w:szCs w:val="28"/>
        </w:rPr>
        <w:t>вн.чт</w:t>
      </w:r>
      <w:proofErr w:type="spellEnd"/>
      <w:r w:rsidRPr="003639FD">
        <w:rPr>
          <w:rFonts w:cs="Times New Roman"/>
          <w:sz w:val="28"/>
          <w:szCs w:val="28"/>
        </w:rPr>
        <w:t>.)</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Беседы о Н. А. Некрасове, Ф. И. Тютчеве, А. А. Фете и других поэтах (по выбору учителя и учащихся). Многообра</w:t>
      </w:r>
      <w:r w:rsidRPr="003639FD">
        <w:rPr>
          <w:rFonts w:cs="Times New Roman"/>
          <w:sz w:val="28"/>
          <w:szCs w:val="28"/>
        </w:rPr>
        <w:softHyphen/>
        <w:t>зие талантов. Эмоциональное богатство русской поэзии. Обзор с включением ряда произведений.</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Развитие представлений о видах (жанрах) лирических произведений.</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ИЗ   РУССКОЙ  ЛИТЕРАТУРЫ  </w:t>
      </w:r>
      <w:r w:rsidRPr="003639FD">
        <w:rPr>
          <w:rFonts w:cs="Times New Roman"/>
          <w:sz w:val="28"/>
          <w:szCs w:val="28"/>
          <w:lang w:val="en-US"/>
        </w:rPr>
        <w:t>XX</w:t>
      </w:r>
      <w:r w:rsidRPr="003639FD">
        <w:rPr>
          <w:rFonts w:cs="Times New Roman"/>
          <w:sz w:val="28"/>
          <w:szCs w:val="28"/>
        </w:rPr>
        <w:t xml:space="preserve">  ВЕКА-1ч.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Богатство и разнообразие жанров и направлений рус</w:t>
      </w:r>
      <w:r w:rsidRPr="003639FD">
        <w:rPr>
          <w:rFonts w:cs="Times New Roman"/>
          <w:sz w:val="28"/>
          <w:szCs w:val="28"/>
        </w:rPr>
        <w:softHyphen/>
        <w:t xml:space="preserve">ской литературы </w:t>
      </w:r>
      <w:r w:rsidRPr="003639FD">
        <w:rPr>
          <w:rFonts w:cs="Times New Roman"/>
          <w:sz w:val="28"/>
          <w:szCs w:val="28"/>
          <w:lang w:val="en-US"/>
        </w:rPr>
        <w:t>XX</w:t>
      </w:r>
      <w:r w:rsidRPr="003639FD">
        <w:rPr>
          <w:rFonts w:cs="Times New Roman"/>
          <w:sz w:val="28"/>
          <w:szCs w:val="28"/>
        </w:rPr>
        <w:t xml:space="preserve"> века.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Беседа о разнообразии видов и жанров прозаических произведений </w:t>
      </w:r>
      <w:r w:rsidRPr="003639FD">
        <w:rPr>
          <w:rFonts w:cs="Times New Roman"/>
          <w:sz w:val="28"/>
          <w:szCs w:val="28"/>
          <w:lang w:val="en-US"/>
        </w:rPr>
        <w:t>XX</w:t>
      </w:r>
      <w:r w:rsidRPr="003639FD">
        <w:rPr>
          <w:rFonts w:cs="Times New Roman"/>
          <w:sz w:val="28"/>
          <w:szCs w:val="28"/>
        </w:rPr>
        <w:t xml:space="preserve"> века, о ведущих прозаиках России.</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Иван Алексеевич Бунин-2ч.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spacing w:val="-1"/>
          <w:sz w:val="28"/>
          <w:szCs w:val="28"/>
        </w:rPr>
        <w:t xml:space="preserve">Рассказ </w:t>
      </w:r>
      <w:r w:rsidRPr="003639FD">
        <w:rPr>
          <w:rFonts w:cs="Times New Roman"/>
          <w:i/>
          <w:iCs/>
          <w:spacing w:val="-1"/>
          <w:sz w:val="28"/>
          <w:szCs w:val="28"/>
        </w:rPr>
        <w:t xml:space="preserve">«Темные аллеи». </w:t>
      </w:r>
      <w:r w:rsidRPr="003639FD">
        <w:rPr>
          <w:rFonts w:cs="Times New Roman"/>
          <w:spacing w:val="-1"/>
          <w:sz w:val="28"/>
          <w:szCs w:val="28"/>
        </w:rPr>
        <w:t xml:space="preserve">Печальная история любви людей </w:t>
      </w:r>
      <w:r w:rsidRPr="003639FD">
        <w:rPr>
          <w:rFonts w:cs="Times New Roman"/>
          <w:sz w:val="28"/>
          <w:szCs w:val="28"/>
        </w:rPr>
        <w:t>из разных социальных слоев. «Поэзия» и «проза» русской усадьбы. Лиризм повествования.</w:t>
      </w:r>
    </w:p>
    <w:p w:rsidR="006573AB" w:rsidRPr="003639FD" w:rsidRDefault="006573AB" w:rsidP="003639FD">
      <w:pPr>
        <w:spacing w:line="360" w:lineRule="auto"/>
        <w:ind w:firstLine="709"/>
        <w:jc w:val="both"/>
        <w:rPr>
          <w:rFonts w:cs="Times New Roman"/>
          <w:sz w:val="28"/>
          <w:szCs w:val="28"/>
        </w:rPr>
      </w:pP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lastRenderedPageBreak/>
        <w:t>Михаил Афанасьевич Булгаков-2ч.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Повесть </w:t>
      </w:r>
      <w:r w:rsidRPr="003639FD">
        <w:rPr>
          <w:rFonts w:cs="Times New Roman"/>
          <w:i/>
          <w:iCs/>
          <w:sz w:val="28"/>
          <w:szCs w:val="28"/>
        </w:rPr>
        <w:t xml:space="preserve">«Собачье сердце». </w:t>
      </w:r>
      <w:r w:rsidRPr="003639FD">
        <w:rPr>
          <w:rFonts w:cs="Times New Roman"/>
          <w:sz w:val="28"/>
          <w:szCs w:val="28"/>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3639FD">
        <w:rPr>
          <w:rFonts w:cs="Times New Roman"/>
          <w:sz w:val="28"/>
          <w:szCs w:val="28"/>
        </w:rPr>
        <w:t>шариковщины</w:t>
      </w:r>
      <w:proofErr w:type="spellEnd"/>
      <w:r w:rsidRPr="003639FD">
        <w:rPr>
          <w:rFonts w:cs="Times New Roman"/>
          <w:sz w:val="28"/>
          <w:szCs w:val="28"/>
        </w:rPr>
        <w:t>», «</w:t>
      </w:r>
      <w:proofErr w:type="spellStart"/>
      <w:r w:rsidRPr="003639FD">
        <w:rPr>
          <w:rFonts w:cs="Times New Roman"/>
          <w:sz w:val="28"/>
          <w:szCs w:val="28"/>
        </w:rPr>
        <w:t>швондерства</w:t>
      </w:r>
      <w:proofErr w:type="spellEnd"/>
      <w:r w:rsidRPr="003639FD">
        <w:rPr>
          <w:rFonts w:cs="Times New Roman"/>
          <w:sz w:val="28"/>
          <w:szCs w:val="28"/>
        </w:rPr>
        <w:t>». Поэти</w:t>
      </w:r>
      <w:r w:rsidRPr="003639FD">
        <w:rPr>
          <w:rFonts w:cs="Times New Roman"/>
          <w:sz w:val="28"/>
          <w:szCs w:val="28"/>
        </w:rPr>
        <w:softHyphen/>
        <w:t>ка Булгакова-сатирика. Прием гротеска в повести.</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Художественная условность, фан</w:t>
      </w:r>
      <w:r w:rsidRPr="003639FD">
        <w:rPr>
          <w:rFonts w:cs="Times New Roman"/>
          <w:i/>
          <w:sz w:val="28"/>
          <w:szCs w:val="28"/>
        </w:rPr>
        <w:softHyphen/>
        <w:t>тастика, сатира (развитие понятий).</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Михаил Александрович Шолохов-2ч.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Слово о писателе.</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Рассказ </w:t>
      </w:r>
      <w:r w:rsidRPr="003639FD">
        <w:rPr>
          <w:rFonts w:cs="Times New Roman"/>
          <w:i/>
          <w:iCs/>
          <w:sz w:val="28"/>
          <w:szCs w:val="28"/>
        </w:rPr>
        <w:t xml:space="preserve">«Судьба человека». </w:t>
      </w:r>
      <w:r w:rsidRPr="003639FD">
        <w:rPr>
          <w:rFonts w:cs="Times New Roman"/>
          <w:sz w:val="28"/>
          <w:szCs w:val="28"/>
        </w:rPr>
        <w:t>Смысл названия рассказа. Судьба Родины и судьба человека. Композиция рассказа. Образ Андрея Соколова, простого человека, воина и тру</w:t>
      </w:r>
      <w:r w:rsidRPr="003639FD">
        <w:rPr>
          <w:rFonts w:cs="Times New Roman"/>
          <w:sz w:val="28"/>
          <w:szCs w:val="28"/>
        </w:rPr>
        <w:softHyphen/>
        <w:t>женика. Автор и рассказчик в произведении. Сказовая манера повествования. Значение картины весенней приро</w:t>
      </w:r>
      <w:r w:rsidRPr="003639FD">
        <w:rPr>
          <w:rFonts w:cs="Times New Roman"/>
          <w:sz w:val="28"/>
          <w:szCs w:val="28"/>
        </w:rPr>
        <w:softHyphen/>
        <w:t>ды для раскрытия идеи рассказа. Широта типизации.</w:t>
      </w:r>
    </w:p>
    <w:p w:rsidR="006573AB" w:rsidRPr="003639FD" w:rsidRDefault="006D5513" w:rsidP="003639FD">
      <w:pPr>
        <w:spacing w:line="360" w:lineRule="auto"/>
        <w:ind w:firstLine="709"/>
        <w:jc w:val="both"/>
        <w:rPr>
          <w:rFonts w:cs="Times New Roman"/>
          <w:i/>
          <w:sz w:val="28"/>
          <w:szCs w:val="28"/>
        </w:rPr>
      </w:pPr>
      <w:r w:rsidRPr="006D5513">
        <w:rPr>
          <w:rFonts w:cs="Times New Roman"/>
          <w:sz w:val="28"/>
          <w:szCs w:val="28"/>
        </w:rPr>
        <w:pict>
          <v:line id="_x0000_s1026" style="position:absolute;left:0;text-align:left;z-index:251656704;mso-position-horizontal-relative:margin" from="683.3pt,485.05pt" to="683.3pt,530.9pt" o:allowincell="f" strokeweight=".25pt">
            <w10:wrap anchorx="margin"/>
          </v:line>
        </w:pict>
      </w:r>
      <w:r w:rsidR="006573AB" w:rsidRPr="003639FD">
        <w:rPr>
          <w:rFonts w:cs="Times New Roman"/>
          <w:i/>
          <w:sz w:val="28"/>
          <w:szCs w:val="28"/>
        </w:rPr>
        <w:t>Теория литературы. Реализм в художественной ли</w:t>
      </w:r>
      <w:r w:rsidR="006573AB" w:rsidRPr="003639FD">
        <w:rPr>
          <w:rFonts w:cs="Times New Roman"/>
          <w:i/>
          <w:sz w:val="28"/>
          <w:szCs w:val="28"/>
        </w:rPr>
        <w:softHyphen/>
        <w:t>тературе. Реалистическая типизация (углубление понятия).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Александр Исаевич Солженицын-2ч.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Слово о писателе. </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Рассказ </w:t>
      </w:r>
      <w:r w:rsidRPr="003639FD">
        <w:rPr>
          <w:rFonts w:cs="Times New Roman"/>
          <w:i/>
          <w:iCs/>
          <w:sz w:val="28"/>
          <w:szCs w:val="28"/>
        </w:rPr>
        <w:t xml:space="preserve">«Матренин двор». </w:t>
      </w:r>
      <w:r w:rsidRPr="003639FD">
        <w:rPr>
          <w:rFonts w:cs="Times New Roman"/>
          <w:sz w:val="28"/>
          <w:szCs w:val="28"/>
        </w:rPr>
        <w:t>Образ праведницы. Трагизм судьбы героини. Жизненная основа притчи.</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Притча (углубление понятия).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Из русской  поэзии </w:t>
      </w:r>
      <w:r w:rsidRPr="003639FD">
        <w:rPr>
          <w:rFonts w:cs="Times New Roman"/>
          <w:sz w:val="28"/>
          <w:szCs w:val="28"/>
          <w:lang w:val="en-US"/>
        </w:rPr>
        <w:t>XX</w:t>
      </w:r>
      <w:r w:rsidRPr="003639FD">
        <w:rPr>
          <w:rFonts w:cs="Times New Roman"/>
          <w:sz w:val="28"/>
          <w:szCs w:val="28"/>
        </w:rPr>
        <w:t xml:space="preserve"> века-1ч.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Общий обзор и изучение одной из монографических тем (по выбору учителя). Поэзия Серебряного века. Много</w:t>
      </w:r>
      <w:r w:rsidRPr="003639FD">
        <w:rPr>
          <w:rFonts w:cs="Times New Roman"/>
          <w:sz w:val="28"/>
          <w:szCs w:val="28"/>
        </w:rPr>
        <w:softHyphen/>
        <w:t xml:space="preserve">образие направлений, жанров, видов лирической поэзии. Вершинные явления русской поэзии </w:t>
      </w:r>
      <w:r w:rsidRPr="003639FD">
        <w:rPr>
          <w:rFonts w:cs="Times New Roman"/>
          <w:sz w:val="28"/>
          <w:szCs w:val="28"/>
          <w:lang w:val="en-US"/>
        </w:rPr>
        <w:t>XX</w:t>
      </w:r>
      <w:r w:rsidRPr="003639FD">
        <w:rPr>
          <w:rFonts w:cs="Times New Roman"/>
          <w:sz w:val="28"/>
          <w:szCs w:val="28"/>
        </w:rPr>
        <w:t xml:space="preserve"> века.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Штрихи  к портретам</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Александр Александрович Блок-1ч. </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lastRenderedPageBreak/>
        <w:t xml:space="preserve">«Ветер принес издалека...», «О, весна без конца и краю…», «О, я хочу безумно жить...». </w:t>
      </w:r>
      <w:r w:rsidRPr="003639FD">
        <w:rPr>
          <w:rFonts w:cs="Times New Roman"/>
          <w:sz w:val="28"/>
          <w:szCs w:val="28"/>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Сергей Александрович Есенин-2ч.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«Вот уж вечер..</w:t>
      </w:r>
      <w:proofErr w:type="gramStart"/>
      <w:r w:rsidRPr="003639FD">
        <w:rPr>
          <w:rFonts w:cs="Times New Roman"/>
          <w:i/>
          <w:iCs/>
          <w:sz w:val="28"/>
          <w:szCs w:val="28"/>
        </w:rPr>
        <w:t>.»</w:t>
      </w:r>
      <w:proofErr w:type="gramEnd"/>
      <w:r w:rsidRPr="003639FD">
        <w:rPr>
          <w:rFonts w:cs="Times New Roman"/>
          <w:i/>
          <w:iCs/>
          <w:sz w:val="28"/>
          <w:szCs w:val="28"/>
        </w:rPr>
        <w:t xml:space="preserve">,»Письмо к женщине» «Не жалею, не зову, не плачу...», «Край ты мой заброшенный…»,«Разбуди меня завтра рано...», «Отговорила роща золотая...». </w:t>
      </w:r>
      <w:r w:rsidRPr="003639FD">
        <w:rPr>
          <w:rFonts w:cs="Times New Roman"/>
          <w:sz w:val="28"/>
          <w:szCs w:val="28"/>
        </w:rPr>
        <w:t>Тема любви в лирике поэта. Народно-песенная основа произведений по</w:t>
      </w:r>
      <w:r w:rsidRPr="003639FD">
        <w:rPr>
          <w:rFonts w:cs="Times New Roman"/>
          <w:sz w:val="28"/>
          <w:szCs w:val="28"/>
        </w:rPr>
        <w:softHyphen/>
        <w:t>эта. Сквозные образы в лирике Есенина. Тема России — главная в есенинской поэзии.</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Владимир Владимирович Маяковский-1ч.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«Послушайте!», «А вы могли бы?», «Люблю» (отрывок) </w:t>
      </w:r>
      <w:r w:rsidRPr="003639FD">
        <w:rPr>
          <w:rFonts w:cs="Times New Roman"/>
          <w:sz w:val="28"/>
          <w:szCs w:val="28"/>
        </w:rPr>
        <w:t>и другие стихотворения по выбору учи</w:t>
      </w:r>
      <w:r w:rsidRPr="003639FD">
        <w:rPr>
          <w:rFonts w:cs="Times New Roman"/>
          <w:sz w:val="28"/>
          <w:szCs w:val="28"/>
        </w:rPr>
        <w:softHyphen/>
        <w:t>теля и учащихся. Новаторство Маяковского-поэта. Своеоб</w:t>
      </w:r>
      <w:r w:rsidRPr="003639FD">
        <w:rPr>
          <w:rFonts w:cs="Times New Roman"/>
          <w:sz w:val="28"/>
          <w:szCs w:val="28"/>
        </w:rPr>
        <w:softHyphen/>
        <w:t>разие стиха, ритма, словотворчества. Маяковский о труде поэта.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Марина Ивановна Цветаева-2ч.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«Идешь,   на  меня  похожий...»,   «Бабушке»,   «Мне  нра</w:t>
      </w:r>
      <w:r w:rsidRPr="003639FD">
        <w:rPr>
          <w:rFonts w:cs="Times New Roman"/>
          <w:i/>
          <w:iCs/>
          <w:sz w:val="28"/>
          <w:szCs w:val="28"/>
        </w:rPr>
        <w:softHyphen/>
        <w:t xml:space="preserve">вится,  что вы больны не мной...»,  «Стихи к Блоку», «Откуда такая нежность?..», «Родина», «Стихи о Москве». </w:t>
      </w:r>
      <w:r w:rsidRPr="003639FD">
        <w:rPr>
          <w:rFonts w:cs="Times New Roman"/>
          <w:sz w:val="28"/>
          <w:szCs w:val="28"/>
        </w:rPr>
        <w:t>Стихотворения о поэзии, о любви. Особенности поэтики Цветаевой. Традиции и новаторство в творческих поисках поэта.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Николай Алексеевич Заболоцкий-1ч.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«Я не ищу гармонии в природе...», «Где-то в поле возле Магадана...», «Можжевеловый куст», «О красоте человеческих лиц», «Завещание». </w:t>
      </w:r>
      <w:r w:rsidRPr="003639FD">
        <w:rPr>
          <w:rFonts w:cs="Times New Roman"/>
          <w:sz w:val="28"/>
          <w:szCs w:val="28"/>
        </w:rPr>
        <w:t>Стихотворения о че</w:t>
      </w:r>
      <w:r w:rsidRPr="003639FD">
        <w:rPr>
          <w:rFonts w:cs="Times New Roman"/>
          <w:sz w:val="28"/>
          <w:szCs w:val="28"/>
        </w:rPr>
        <w:softHyphen/>
        <w:t>ловеке и природе. Философская глубина обобщений поэта-мыслителя.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Анна Андреевна Ахматова-2ч.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lastRenderedPageBreak/>
        <w:t xml:space="preserve">Стихотворные произведения из книг </w:t>
      </w:r>
      <w:r w:rsidRPr="003639FD">
        <w:rPr>
          <w:rFonts w:cs="Times New Roman"/>
          <w:i/>
          <w:iCs/>
          <w:sz w:val="28"/>
          <w:szCs w:val="28"/>
        </w:rPr>
        <w:t>«Четки», «Белая стая», «Пушкин», «Подорожник», «</w:t>
      </w:r>
      <w:proofErr w:type="gramStart"/>
      <w:r w:rsidRPr="003639FD">
        <w:rPr>
          <w:rFonts w:cs="Times New Roman"/>
          <w:i/>
          <w:iCs/>
          <w:sz w:val="28"/>
          <w:szCs w:val="28"/>
        </w:rPr>
        <w:t>А</w:t>
      </w:r>
      <w:proofErr w:type="gramEnd"/>
      <w:r w:rsidRPr="003639FD">
        <w:rPr>
          <w:rFonts w:cs="Times New Roman"/>
          <w:i/>
          <w:iCs/>
          <w:sz w:val="28"/>
          <w:szCs w:val="28"/>
          <w:lang w:val="en-US"/>
        </w:rPr>
        <w:t>NNO</w:t>
      </w:r>
      <w:r w:rsidRPr="003639FD">
        <w:rPr>
          <w:rFonts w:cs="Times New Roman"/>
          <w:i/>
          <w:iCs/>
          <w:sz w:val="28"/>
          <w:szCs w:val="28"/>
        </w:rPr>
        <w:t xml:space="preserve">  </w:t>
      </w:r>
      <w:r w:rsidRPr="003639FD">
        <w:rPr>
          <w:rFonts w:cs="Times New Roman"/>
          <w:i/>
          <w:iCs/>
          <w:sz w:val="28"/>
          <w:szCs w:val="28"/>
          <w:lang w:val="en-US"/>
        </w:rPr>
        <w:t>DOMINI</w:t>
      </w:r>
      <w:r w:rsidRPr="003639FD">
        <w:rPr>
          <w:rFonts w:cs="Times New Roman"/>
          <w:i/>
          <w:iCs/>
          <w:sz w:val="28"/>
          <w:szCs w:val="28"/>
        </w:rPr>
        <w:t xml:space="preserve"> », «Трост</w:t>
      </w:r>
      <w:r w:rsidRPr="003639FD">
        <w:rPr>
          <w:rFonts w:cs="Times New Roman"/>
          <w:i/>
          <w:iCs/>
          <w:sz w:val="28"/>
          <w:szCs w:val="28"/>
        </w:rPr>
        <w:softHyphen/>
        <w:t xml:space="preserve">ник», «Ветер войны». </w:t>
      </w:r>
      <w:r w:rsidRPr="003639FD">
        <w:rPr>
          <w:rFonts w:cs="Times New Roman"/>
          <w:sz w:val="28"/>
          <w:szCs w:val="28"/>
        </w:rPr>
        <w:t xml:space="preserve">Трагические интонации в любовной лирике Ахматовой. Стихотворения о любви, о поэте и поэзии. Особенности поэтики </w:t>
      </w:r>
      <w:proofErr w:type="spellStart"/>
      <w:r w:rsidRPr="003639FD">
        <w:rPr>
          <w:rFonts w:cs="Times New Roman"/>
          <w:sz w:val="28"/>
          <w:szCs w:val="28"/>
        </w:rPr>
        <w:t>ахматовских</w:t>
      </w:r>
      <w:proofErr w:type="spellEnd"/>
      <w:r w:rsidRPr="003639FD">
        <w:rPr>
          <w:rFonts w:cs="Times New Roman"/>
          <w:sz w:val="28"/>
          <w:szCs w:val="28"/>
        </w:rPr>
        <w:t xml:space="preserve"> стихотворений.</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Борис Леонидович Пастернак -1ч.  </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«Красавица моя, вся стать...», «Перемена», «Весна в лесу», «Во всем мне хочется дойти...», «Быть знаменитым некрасиво…». </w:t>
      </w:r>
      <w:r w:rsidRPr="003639FD">
        <w:rPr>
          <w:rFonts w:cs="Times New Roman"/>
          <w:sz w:val="28"/>
          <w:szCs w:val="28"/>
        </w:rPr>
        <w:t>Философская глубина лирики Б. Пастернака. Одухотворенная предмет</w:t>
      </w:r>
      <w:r w:rsidRPr="003639FD">
        <w:rPr>
          <w:rFonts w:cs="Times New Roman"/>
          <w:sz w:val="28"/>
          <w:szCs w:val="28"/>
        </w:rPr>
        <w:softHyphen/>
        <w:t xml:space="preserve">ность </w:t>
      </w:r>
      <w:proofErr w:type="spellStart"/>
      <w:r w:rsidRPr="003639FD">
        <w:rPr>
          <w:rFonts w:cs="Times New Roman"/>
          <w:sz w:val="28"/>
          <w:szCs w:val="28"/>
        </w:rPr>
        <w:t>пастернаковской</w:t>
      </w:r>
      <w:proofErr w:type="spellEnd"/>
      <w:r w:rsidRPr="003639FD">
        <w:rPr>
          <w:rFonts w:cs="Times New Roman"/>
          <w:sz w:val="28"/>
          <w:szCs w:val="28"/>
        </w:rPr>
        <w:t xml:space="preserve"> поэзии. Приобщение вечных тем к современности в стихах о природе и любви.</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Александр </w:t>
      </w:r>
      <w:proofErr w:type="spellStart"/>
      <w:r w:rsidRPr="003639FD">
        <w:rPr>
          <w:rFonts w:cs="Times New Roman"/>
          <w:sz w:val="28"/>
          <w:szCs w:val="28"/>
        </w:rPr>
        <w:t>Трифонович</w:t>
      </w:r>
      <w:proofErr w:type="spellEnd"/>
      <w:r w:rsidRPr="003639FD">
        <w:rPr>
          <w:rFonts w:cs="Times New Roman"/>
          <w:sz w:val="28"/>
          <w:szCs w:val="28"/>
        </w:rPr>
        <w:t xml:space="preserve"> Твардовский-2ч.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pacing w:val="-3"/>
          <w:sz w:val="28"/>
          <w:szCs w:val="28"/>
        </w:rPr>
        <w:t>«Урожай», «Весенние строчки», «Я убит под Ржевом»</w:t>
      </w:r>
      <w:r w:rsidRPr="003639FD">
        <w:rPr>
          <w:rFonts w:cs="Times New Roman"/>
          <w:sz w:val="28"/>
          <w:szCs w:val="28"/>
        </w:rPr>
        <w:t>. Стихотворения о Родине, о природе. Интонация и стиль стихотворений.</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 xml:space="preserve">Теория литературы. </w:t>
      </w:r>
      <w:proofErr w:type="spellStart"/>
      <w:r w:rsidRPr="003639FD">
        <w:rPr>
          <w:rFonts w:cs="Times New Roman"/>
          <w:i/>
          <w:sz w:val="28"/>
          <w:szCs w:val="28"/>
        </w:rPr>
        <w:t>Силлаботоническая</w:t>
      </w:r>
      <w:proofErr w:type="spellEnd"/>
      <w:r w:rsidRPr="003639FD">
        <w:rPr>
          <w:rFonts w:cs="Times New Roman"/>
          <w:i/>
          <w:sz w:val="28"/>
          <w:szCs w:val="28"/>
        </w:rPr>
        <w:t xml:space="preserve"> и </w:t>
      </w:r>
      <w:proofErr w:type="gramStart"/>
      <w:r w:rsidRPr="003639FD">
        <w:rPr>
          <w:rFonts w:cs="Times New Roman"/>
          <w:i/>
          <w:sz w:val="28"/>
          <w:szCs w:val="28"/>
        </w:rPr>
        <w:t>тоничес</w:t>
      </w:r>
      <w:r w:rsidRPr="003639FD">
        <w:rPr>
          <w:rFonts w:cs="Times New Roman"/>
          <w:i/>
          <w:sz w:val="28"/>
          <w:szCs w:val="28"/>
        </w:rPr>
        <w:softHyphen/>
        <w:t>кая</w:t>
      </w:r>
      <w:proofErr w:type="gramEnd"/>
      <w:r w:rsidRPr="003639FD">
        <w:rPr>
          <w:rFonts w:cs="Times New Roman"/>
          <w:i/>
          <w:sz w:val="28"/>
          <w:szCs w:val="28"/>
        </w:rPr>
        <w:t xml:space="preserve"> системы стихосложения.</w:t>
      </w:r>
      <w:r w:rsidRPr="003639FD">
        <w:rPr>
          <w:rFonts w:cs="Times New Roman"/>
          <w:sz w:val="28"/>
          <w:szCs w:val="28"/>
        </w:rPr>
        <w:t xml:space="preserve"> </w:t>
      </w:r>
      <w:r w:rsidRPr="003639FD">
        <w:rPr>
          <w:rFonts w:cs="Times New Roman"/>
          <w:i/>
          <w:sz w:val="28"/>
          <w:szCs w:val="28"/>
        </w:rPr>
        <w:t>Виды рифм. Способы рифмов</w:t>
      </w:r>
      <w:r w:rsidRPr="003639FD">
        <w:rPr>
          <w:rFonts w:cs="Times New Roman"/>
          <w:i/>
          <w:sz w:val="28"/>
          <w:szCs w:val="28"/>
        </w:rPr>
        <w:softHyphen/>
        <w:t>ки (углубление представлений).</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Песни  и  романсы на стихи  поэтов </w:t>
      </w:r>
      <w:r w:rsidRPr="003639FD">
        <w:rPr>
          <w:rFonts w:cs="Times New Roman"/>
          <w:sz w:val="28"/>
          <w:szCs w:val="28"/>
          <w:lang w:val="en-US"/>
        </w:rPr>
        <w:t>XIX</w:t>
      </w:r>
      <w:r w:rsidRPr="003639FD">
        <w:rPr>
          <w:rFonts w:cs="Times New Roman"/>
          <w:sz w:val="28"/>
          <w:szCs w:val="28"/>
        </w:rPr>
        <w:t>—</w:t>
      </w:r>
      <w:r w:rsidRPr="003639FD">
        <w:rPr>
          <w:rFonts w:cs="Times New Roman"/>
          <w:sz w:val="28"/>
          <w:szCs w:val="28"/>
          <w:lang w:val="en-US"/>
        </w:rPr>
        <w:t>XX</w:t>
      </w:r>
      <w:r w:rsidRPr="003639FD">
        <w:rPr>
          <w:rFonts w:cs="Times New Roman"/>
          <w:sz w:val="28"/>
          <w:szCs w:val="28"/>
        </w:rPr>
        <w:t xml:space="preserve"> веков -2ч</w:t>
      </w:r>
      <w:proofErr w:type="gramStart"/>
      <w:r w:rsidRPr="003639FD">
        <w:rPr>
          <w:rFonts w:cs="Times New Roman"/>
          <w:sz w:val="28"/>
          <w:szCs w:val="28"/>
        </w:rPr>
        <w:t>.(</w:t>
      </w:r>
      <w:proofErr w:type="spellStart"/>
      <w:proofErr w:type="gramEnd"/>
      <w:r w:rsidRPr="003639FD">
        <w:rPr>
          <w:rFonts w:cs="Times New Roman"/>
          <w:sz w:val="28"/>
          <w:szCs w:val="28"/>
        </w:rPr>
        <w:t>вн.чт</w:t>
      </w:r>
      <w:proofErr w:type="spellEnd"/>
      <w:r w:rsidRPr="003639FD">
        <w:rPr>
          <w:rFonts w:cs="Times New Roman"/>
          <w:sz w:val="28"/>
          <w:szCs w:val="28"/>
        </w:rPr>
        <w:t>.)</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А.С.Пушкин. «Певец»;  М.Ю.Лермонтов. «Отчего»;  В.Соллогуб. «Серенада» («Закинув плащ, с гитарою под рукою…»);  Н.Некрасов. </w:t>
      </w:r>
      <w:r w:rsidRPr="003639FD">
        <w:rPr>
          <w:rFonts w:cs="Times New Roman"/>
          <w:spacing w:val="-1"/>
          <w:sz w:val="28"/>
          <w:szCs w:val="28"/>
        </w:rPr>
        <w:t xml:space="preserve"> </w:t>
      </w:r>
      <w:r w:rsidRPr="003639FD">
        <w:rPr>
          <w:rFonts w:cs="Times New Roman"/>
          <w:i/>
          <w:iCs/>
          <w:spacing w:val="-1"/>
          <w:sz w:val="28"/>
          <w:szCs w:val="28"/>
        </w:rPr>
        <w:t>«Тройка» («Что ты жадно глядишь на до</w:t>
      </w:r>
      <w:r w:rsidRPr="003639FD">
        <w:rPr>
          <w:rFonts w:cs="Times New Roman"/>
          <w:i/>
          <w:iCs/>
          <w:spacing w:val="-1"/>
          <w:sz w:val="28"/>
          <w:szCs w:val="28"/>
        </w:rPr>
        <w:softHyphen/>
      </w:r>
      <w:r w:rsidRPr="003639FD">
        <w:rPr>
          <w:rFonts w:cs="Times New Roman"/>
          <w:i/>
          <w:iCs/>
          <w:spacing w:val="-5"/>
          <w:sz w:val="28"/>
          <w:szCs w:val="28"/>
        </w:rPr>
        <w:t>рогу...»); Е.А.Баратынский. «Разуверение»; Ф.Тютчев. «К.Б.» («Я встретил ва</w:t>
      </w:r>
      <w:proofErr w:type="gramStart"/>
      <w:r w:rsidRPr="003639FD">
        <w:rPr>
          <w:rFonts w:cs="Times New Roman"/>
          <w:i/>
          <w:iCs/>
          <w:spacing w:val="-5"/>
          <w:sz w:val="28"/>
          <w:szCs w:val="28"/>
        </w:rPr>
        <w:t>с-</w:t>
      </w:r>
      <w:proofErr w:type="gramEnd"/>
      <w:r w:rsidRPr="003639FD">
        <w:rPr>
          <w:rFonts w:cs="Times New Roman"/>
          <w:i/>
          <w:iCs/>
          <w:spacing w:val="-5"/>
          <w:sz w:val="28"/>
          <w:szCs w:val="28"/>
        </w:rPr>
        <w:t xml:space="preserve">  и все былое…»); А.Толстой. «Средь шумного бала, случайно…»;  А.Фет. «Я тебе ничего не скажу…»; А.Сурков</w:t>
      </w:r>
      <w:proofErr w:type="gramStart"/>
      <w:r w:rsidRPr="003639FD">
        <w:rPr>
          <w:rFonts w:cs="Times New Roman"/>
          <w:i/>
          <w:iCs/>
          <w:spacing w:val="-5"/>
          <w:sz w:val="28"/>
          <w:szCs w:val="28"/>
        </w:rPr>
        <w:t>.</w:t>
      </w:r>
      <w:proofErr w:type="gramEnd"/>
      <w:r w:rsidRPr="003639FD">
        <w:rPr>
          <w:rFonts w:cs="Times New Roman"/>
          <w:i/>
          <w:iCs/>
          <w:spacing w:val="-5"/>
          <w:sz w:val="28"/>
          <w:szCs w:val="28"/>
        </w:rPr>
        <w:t xml:space="preserve"> «</w:t>
      </w:r>
      <w:proofErr w:type="gramStart"/>
      <w:r w:rsidRPr="003639FD">
        <w:rPr>
          <w:rFonts w:cs="Times New Roman"/>
          <w:i/>
          <w:iCs/>
          <w:spacing w:val="-5"/>
          <w:sz w:val="28"/>
          <w:szCs w:val="28"/>
        </w:rPr>
        <w:t>б</w:t>
      </w:r>
      <w:proofErr w:type="gramEnd"/>
      <w:r w:rsidRPr="003639FD">
        <w:rPr>
          <w:rFonts w:cs="Times New Roman"/>
          <w:i/>
          <w:iCs/>
          <w:spacing w:val="-5"/>
          <w:sz w:val="28"/>
          <w:szCs w:val="28"/>
        </w:rPr>
        <w:t xml:space="preserve">ьется в  тесной печурке огонь…»; К.Симонов. «Жди меня, и я вернусь…»; Н.Заболоцкий. «Признание» и др. </w:t>
      </w:r>
      <w:r w:rsidRPr="003639FD">
        <w:rPr>
          <w:rFonts w:cs="Times New Roman"/>
          <w:i/>
          <w:iCs/>
          <w:sz w:val="28"/>
          <w:szCs w:val="28"/>
        </w:rPr>
        <w:t xml:space="preserve"> </w:t>
      </w:r>
      <w:r w:rsidRPr="003639FD">
        <w:rPr>
          <w:rFonts w:cs="Times New Roman"/>
          <w:sz w:val="28"/>
          <w:szCs w:val="28"/>
        </w:rPr>
        <w:t xml:space="preserve">Романсы и песни как </w:t>
      </w:r>
      <w:proofErr w:type="gramStart"/>
      <w:r w:rsidRPr="003639FD">
        <w:rPr>
          <w:rFonts w:cs="Times New Roman"/>
          <w:sz w:val="28"/>
          <w:szCs w:val="28"/>
        </w:rPr>
        <w:t>синтетиче</w:t>
      </w:r>
      <w:r w:rsidR="006D5513">
        <w:rPr>
          <w:rFonts w:cs="Times New Roman"/>
          <w:sz w:val="28"/>
          <w:szCs w:val="28"/>
        </w:rPr>
        <w:pict>
          <v:line id="_x0000_s1027" style="position:absolute;left:0;text-align:left;z-index:251657728;mso-position-horizontal-relative:margin;mso-position-vertical-relative:text" from="682.55pt,397.9pt" to="682.55pt,519.8pt" o:allowincell="f" strokeweight=".25pt">
            <w10:wrap anchorx="margin"/>
          </v:line>
        </w:pict>
      </w:r>
      <w:r w:rsidR="006D5513">
        <w:rPr>
          <w:rFonts w:cs="Times New Roman"/>
          <w:sz w:val="28"/>
          <w:szCs w:val="28"/>
        </w:rPr>
        <w:pict>
          <v:line id="_x0000_s1028" style="position:absolute;left:0;text-align:left;z-index:251658752;mso-position-horizontal-relative:margin;mso-position-vertical-relative:text" from="687.85pt,499.45pt" to="687.85pt,519.85pt" o:allowincell="f" strokeweight=".25pt">
            <w10:wrap anchorx="margin"/>
          </v:line>
        </w:pict>
      </w:r>
      <w:r w:rsidRPr="003639FD">
        <w:rPr>
          <w:rFonts w:cs="Times New Roman"/>
          <w:sz w:val="28"/>
          <w:szCs w:val="28"/>
        </w:rPr>
        <w:t>ский</w:t>
      </w:r>
      <w:proofErr w:type="gramEnd"/>
      <w:r w:rsidRPr="003639FD">
        <w:rPr>
          <w:rFonts w:cs="Times New Roman"/>
          <w:sz w:val="28"/>
          <w:szCs w:val="28"/>
        </w:rPr>
        <w:t xml:space="preserve"> жанр, посредством словесного и музыкального ис</w:t>
      </w:r>
      <w:r w:rsidRPr="003639FD">
        <w:rPr>
          <w:rFonts w:cs="Times New Roman"/>
          <w:sz w:val="28"/>
          <w:szCs w:val="28"/>
        </w:rPr>
        <w:softHyphen/>
        <w:t>кусства выражающий переживания, мысли, настроения человека.</w:t>
      </w:r>
    </w:p>
    <w:p w:rsidR="006573AB" w:rsidRPr="003639FD" w:rsidRDefault="006573AB" w:rsidP="003639FD">
      <w:pPr>
        <w:spacing w:line="360" w:lineRule="auto"/>
        <w:ind w:firstLine="709"/>
        <w:jc w:val="both"/>
        <w:rPr>
          <w:rFonts w:cs="Times New Roman"/>
          <w:spacing w:val="-2"/>
          <w:sz w:val="28"/>
          <w:szCs w:val="28"/>
        </w:rPr>
      </w:pPr>
      <w:r w:rsidRPr="003639FD">
        <w:rPr>
          <w:rFonts w:cs="Times New Roman"/>
          <w:spacing w:val="-2"/>
          <w:sz w:val="28"/>
          <w:szCs w:val="28"/>
        </w:rPr>
        <w:t>ИЗ  ЗАРУБЕЖНОЙ  ЛИТЕРАТУРЫ</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Античная лирика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Гай Валерий Катулл-1ч</w:t>
      </w:r>
      <w:proofErr w:type="gramStart"/>
      <w:r w:rsidRPr="003639FD">
        <w:rPr>
          <w:rFonts w:cs="Times New Roman"/>
          <w:sz w:val="28"/>
          <w:szCs w:val="28"/>
        </w:rPr>
        <w:t>.(</w:t>
      </w:r>
      <w:proofErr w:type="spellStart"/>
      <w:proofErr w:type="gramEnd"/>
      <w:r w:rsidRPr="003639FD">
        <w:rPr>
          <w:rFonts w:cs="Times New Roman"/>
          <w:sz w:val="28"/>
          <w:szCs w:val="28"/>
        </w:rPr>
        <w:t>вн.чт</w:t>
      </w:r>
      <w:proofErr w:type="spellEnd"/>
      <w:r w:rsidRPr="003639FD">
        <w:rPr>
          <w:rFonts w:cs="Times New Roman"/>
          <w:sz w:val="28"/>
          <w:szCs w:val="28"/>
        </w:rPr>
        <w:t>.)</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pacing w:val="-5"/>
          <w:sz w:val="28"/>
          <w:szCs w:val="28"/>
        </w:rPr>
        <w:lastRenderedPageBreak/>
        <w:t xml:space="preserve">«Нет, ни одна средь женщин...», «Нет, не надейся </w:t>
      </w:r>
      <w:r w:rsidRPr="003639FD">
        <w:rPr>
          <w:rFonts w:cs="Times New Roman"/>
          <w:i/>
          <w:iCs/>
          <w:sz w:val="28"/>
          <w:szCs w:val="28"/>
        </w:rPr>
        <w:t xml:space="preserve">приязнь заслужить...». </w:t>
      </w:r>
      <w:r w:rsidRPr="003639FD">
        <w:rPr>
          <w:rFonts w:cs="Times New Roman"/>
          <w:sz w:val="28"/>
          <w:szCs w:val="28"/>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w:t>
      </w:r>
      <w:proofErr w:type="gramStart"/>
      <w:r w:rsidRPr="003639FD">
        <w:rPr>
          <w:rFonts w:cs="Times New Roman"/>
          <w:sz w:val="28"/>
          <w:szCs w:val="28"/>
        </w:rPr>
        <w:t xml:space="preserve">Пушкин как переводчик Катулла </w:t>
      </w:r>
      <w:r w:rsidRPr="003639FD">
        <w:rPr>
          <w:rFonts w:cs="Times New Roman"/>
          <w:i/>
          <w:iCs/>
          <w:sz w:val="28"/>
          <w:szCs w:val="28"/>
        </w:rPr>
        <w:t>{«Мальчику»).</w:t>
      </w:r>
      <w:proofErr w:type="gramEnd"/>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Гораций.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z w:val="28"/>
          <w:szCs w:val="28"/>
        </w:rPr>
        <w:t xml:space="preserve">«Я воздвиг памятник...». </w:t>
      </w:r>
      <w:r w:rsidRPr="003639FD">
        <w:rPr>
          <w:rFonts w:cs="Times New Roman"/>
          <w:sz w:val="28"/>
          <w:szCs w:val="28"/>
        </w:rPr>
        <w:t>Поэтическое творчество в системе человеческого бытия. Мысль о поэтических заслу</w:t>
      </w:r>
      <w:r w:rsidRPr="003639FD">
        <w:rPr>
          <w:rFonts w:cs="Times New Roman"/>
          <w:sz w:val="28"/>
          <w:szCs w:val="28"/>
        </w:rPr>
        <w:softHyphen/>
        <w:t>гах — знакомство римлян с греческими лириками. Тради</w:t>
      </w:r>
      <w:r w:rsidRPr="003639FD">
        <w:rPr>
          <w:rFonts w:cs="Times New Roman"/>
          <w:sz w:val="28"/>
          <w:szCs w:val="28"/>
        </w:rPr>
        <w:softHyphen/>
        <w:t xml:space="preserve">ции </w:t>
      </w:r>
      <w:proofErr w:type="spellStart"/>
      <w:r w:rsidRPr="003639FD">
        <w:rPr>
          <w:rFonts w:cs="Times New Roman"/>
          <w:sz w:val="28"/>
          <w:szCs w:val="28"/>
        </w:rPr>
        <w:t>горацианской</w:t>
      </w:r>
      <w:proofErr w:type="spellEnd"/>
      <w:r w:rsidRPr="003639FD">
        <w:rPr>
          <w:rFonts w:cs="Times New Roman"/>
          <w:sz w:val="28"/>
          <w:szCs w:val="28"/>
        </w:rPr>
        <w:t xml:space="preserve"> оды в творчестве Державина и Пушкина.</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Данте Алигьери-1ч.</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Слово о поэте.</w:t>
      </w:r>
    </w:p>
    <w:p w:rsidR="006573AB" w:rsidRPr="003639FD" w:rsidRDefault="006573AB" w:rsidP="003639FD">
      <w:pPr>
        <w:spacing w:line="360" w:lineRule="auto"/>
        <w:ind w:firstLine="709"/>
        <w:jc w:val="both"/>
        <w:rPr>
          <w:rFonts w:cs="Times New Roman"/>
          <w:sz w:val="28"/>
          <w:szCs w:val="28"/>
        </w:rPr>
      </w:pPr>
      <w:r w:rsidRPr="003639FD">
        <w:rPr>
          <w:rFonts w:cs="Times New Roman"/>
          <w:i/>
          <w:iCs/>
          <w:spacing w:val="-4"/>
          <w:sz w:val="28"/>
          <w:szCs w:val="28"/>
        </w:rPr>
        <w:t xml:space="preserve">«Божественная комедия» </w:t>
      </w:r>
      <w:r w:rsidRPr="003639FD">
        <w:rPr>
          <w:rFonts w:cs="Times New Roman"/>
          <w:spacing w:val="-4"/>
          <w:sz w:val="28"/>
          <w:szCs w:val="28"/>
        </w:rPr>
        <w:t xml:space="preserve">(фрагменты). </w:t>
      </w:r>
      <w:proofErr w:type="gramStart"/>
      <w:r w:rsidRPr="003639FD">
        <w:rPr>
          <w:rFonts w:cs="Times New Roman"/>
          <w:spacing w:val="-4"/>
          <w:sz w:val="28"/>
          <w:szCs w:val="28"/>
        </w:rPr>
        <w:t xml:space="preserve">Множественность </w:t>
      </w:r>
      <w:r w:rsidRPr="003639FD">
        <w:rPr>
          <w:rFonts w:cs="Times New Roman"/>
          <w:spacing w:val="-1"/>
          <w:sz w:val="28"/>
          <w:szCs w:val="28"/>
        </w:rPr>
        <w:t xml:space="preserve">смыслов поэмы: буквальный (изображение загробного мира), </w:t>
      </w:r>
      <w:r w:rsidRPr="003639FD">
        <w:rPr>
          <w:rFonts w:cs="Times New Roman"/>
          <w:sz w:val="28"/>
          <w:szCs w:val="28"/>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3639FD">
        <w:rPr>
          <w:rFonts w:cs="Times New Roman"/>
          <w:sz w:val="28"/>
          <w:szCs w:val="28"/>
        </w:rPr>
        <w:softHyphen/>
        <w:t>жественной идеи через восприятие красоты поэзии как божественного языка, хотя и сотворенного земным чело</w:t>
      </w:r>
      <w:r w:rsidRPr="003639FD">
        <w:rPr>
          <w:rFonts w:cs="Times New Roman"/>
          <w:sz w:val="28"/>
          <w:szCs w:val="28"/>
        </w:rPr>
        <w:softHyphen/>
        <w:t>веком, разумом поэта</w:t>
      </w:r>
      <w:proofErr w:type="gramEnd"/>
      <w:r w:rsidRPr="003639FD">
        <w:rPr>
          <w:rFonts w:cs="Times New Roman"/>
          <w:sz w:val="28"/>
          <w:szCs w:val="28"/>
        </w:rPr>
        <w:t>). Универсально-философский харак</w:t>
      </w:r>
      <w:r w:rsidRPr="003639FD">
        <w:rPr>
          <w:rFonts w:cs="Times New Roman"/>
          <w:sz w:val="28"/>
          <w:szCs w:val="28"/>
        </w:rPr>
        <w:softHyphen/>
        <w:t>тер поэмы.</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Уильям Шекспир-2ч.(1+1вн.чт.)</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 xml:space="preserve"> Краткие сведения о жизни и творче</w:t>
      </w:r>
      <w:r w:rsidRPr="003639FD">
        <w:rPr>
          <w:rFonts w:cs="Times New Roman"/>
          <w:sz w:val="28"/>
          <w:szCs w:val="28"/>
        </w:rPr>
        <w:softHyphen/>
        <w:t>стве Шекспира. Характеристики гуманизма эпохи Возрож</w:t>
      </w:r>
      <w:r w:rsidRPr="003639FD">
        <w:rPr>
          <w:rFonts w:cs="Times New Roman"/>
          <w:sz w:val="28"/>
          <w:szCs w:val="28"/>
        </w:rPr>
        <w:softHyphen/>
        <w:t>дения.</w:t>
      </w:r>
    </w:p>
    <w:p w:rsidR="006573AB" w:rsidRPr="003639FD" w:rsidRDefault="006573AB" w:rsidP="003639FD">
      <w:pPr>
        <w:spacing w:line="360" w:lineRule="auto"/>
        <w:ind w:firstLine="709"/>
        <w:jc w:val="both"/>
        <w:rPr>
          <w:rFonts w:cs="Times New Roman"/>
          <w:sz w:val="28"/>
          <w:szCs w:val="28"/>
        </w:rPr>
      </w:pPr>
      <w:proofErr w:type="gramStart"/>
      <w:r w:rsidRPr="003639FD">
        <w:rPr>
          <w:rFonts w:cs="Times New Roman"/>
          <w:i/>
          <w:iCs/>
          <w:sz w:val="28"/>
          <w:szCs w:val="28"/>
        </w:rPr>
        <w:t xml:space="preserve">«Гамлет» </w:t>
      </w:r>
      <w:r w:rsidRPr="003639FD">
        <w:rPr>
          <w:rFonts w:cs="Times New Roman"/>
          <w:sz w:val="28"/>
          <w:szCs w:val="28"/>
        </w:rPr>
        <w:t>(обзор с чтением отдельных сцен по выбо</w:t>
      </w:r>
      <w:r w:rsidRPr="003639FD">
        <w:rPr>
          <w:rFonts w:cs="Times New Roman"/>
          <w:sz w:val="28"/>
          <w:szCs w:val="28"/>
        </w:rPr>
        <w:softHyphen/>
        <w:t>ру учителя, например: монологи Гамлета из сцены пя</w:t>
      </w:r>
      <w:r w:rsidRPr="003639FD">
        <w:rPr>
          <w:rFonts w:cs="Times New Roman"/>
          <w:sz w:val="28"/>
          <w:szCs w:val="28"/>
        </w:rPr>
        <w:softHyphen/>
        <w:t>той  (1-й акт), сцены первой (3-й акт),  сцены четвертой</w:t>
      </w:r>
      <w:r w:rsidRPr="003639FD">
        <w:rPr>
          <w:rFonts w:cs="Times New Roman"/>
          <w:spacing w:val="-13"/>
          <w:sz w:val="28"/>
          <w:szCs w:val="28"/>
        </w:rPr>
        <w:t xml:space="preserve"> </w:t>
      </w:r>
      <w:r w:rsidRPr="003639FD">
        <w:rPr>
          <w:rFonts w:cs="Times New Roman"/>
          <w:sz w:val="28"/>
          <w:szCs w:val="28"/>
        </w:rPr>
        <w:t>(4-й акт).</w:t>
      </w:r>
      <w:proofErr w:type="gramEnd"/>
      <w:r w:rsidRPr="003639FD">
        <w:rPr>
          <w:rFonts w:cs="Times New Roman"/>
          <w:sz w:val="28"/>
          <w:szCs w:val="28"/>
        </w:rPr>
        <w:t xml:space="preserve"> «Гамлет» — «пьеса на все века» (А. </w:t>
      </w:r>
      <w:proofErr w:type="spellStart"/>
      <w:r w:rsidRPr="003639FD">
        <w:rPr>
          <w:rFonts w:cs="Times New Roman"/>
          <w:sz w:val="28"/>
          <w:szCs w:val="28"/>
        </w:rPr>
        <w:t>Аникст</w:t>
      </w:r>
      <w:proofErr w:type="spellEnd"/>
      <w:r w:rsidRPr="003639FD">
        <w:rPr>
          <w:rFonts w:cs="Times New Roman"/>
          <w:sz w:val="28"/>
          <w:szCs w:val="28"/>
        </w:rPr>
        <w:t>). Общечеловеческое значение героев Шекспира. Образ Гам</w:t>
      </w:r>
      <w:r w:rsidRPr="003639FD">
        <w:rPr>
          <w:rFonts w:cs="Times New Roman"/>
          <w:sz w:val="28"/>
          <w:szCs w:val="28"/>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3639FD">
        <w:rPr>
          <w:rFonts w:cs="Times New Roman"/>
          <w:sz w:val="28"/>
          <w:szCs w:val="28"/>
        </w:rPr>
        <w:softHyphen/>
        <w:t>тературы. Шекспир и русская литература.</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lastRenderedPageBreak/>
        <w:t>Теория литературы. Трагедия как драматический жанр (углубление понятия).</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Иоганн Вольфганг Гете-2ч.(1+1вн</w:t>
      </w:r>
      <w:proofErr w:type="gramStart"/>
      <w:r w:rsidRPr="003639FD">
        <w:rPr>
          <w:rFonts w:cs="Times New Roman"/>
          <w:sz w:val="28"/>
          <w:szCs w:val="28"/>
        </w:rPr>
        <w:t>.ч</w:t>
      </w:r>
      <w:proofErr w:type="gramEnd"/>
      <w:r w:rsidRPr="003639FD">
        <w:rPr>
          <w:rFonts w:cs="Times New Roman"/>
          <w:sz w:val="28"/>
          <w:szCs w:val="28"/>
        </w:rPr>
        <w:t>т) Краткие сведения о жизни и творчестве Гете. Характеристика особенностей эпохи Про</w:t>
      </w:r>
      <w:r w:rsidRPr="003639FD">
        <w:rPr>
          <w:rFonts w:cs="Times New Roman"/>
          <w:sz w:val="28"/>
          <w:szCs w:val="28"/>
        </w:rPr>
        <w:softHyphen/>
        <w:t>свещения.</w:t>
      </w:r>
    </w:p>
    <w:p w:rsidR="006573AB" w:rsidRPr="003639FD" w:rsidRDefault="006573AB" w:rsidP="003639FD">
      <w:pPr>
        <w:spacing w:line="360" w:lineRule="auto"/>
        <w:ind w:firstLine="709"/>
        <w:jc w:val="both"/>
        <w:rPr>
          <w:rFonts w:cs="Times New Roman"/>
          <w:sz w:val="28"/>
          <w:szCs w:val="28"/>
        </w:rPr>
      </w:pPr>
      <w:proofErr w:type="gramStart"/>
      <w:r w:rsidRPr="003639FD">
        <w:rPr>
          <w:rFonts w:cs="Times New Roman"/>
          <w:i/>
          <w:iCs/>
          <w:sz w:val="28"/>
          <w:szCs w:val="28"/>
        </w:rPr>
        <w:t xml:space="preserve">«Фауст» </w:t>
      </w:r>
      <w:r w:rsidRPr="003639FD">
        <w:rPr>
          <w:rFonts w:cs="Times New Roman"/>
          <w:sz w:val="28"/>
          <w:szCs w:val="28"/>
        </w:rPr>
        <w:t>(обзор с чтением отдельных сцен по выбору учителя, например:</w:t>
      </w:r>
      <w:proofErr w:type="gramEnd"/>
      <w:r w:rsidRPr="003639FD">
        <w:rPr>
          <w:rFonts w:cs="Times New Roman"/>
          <w:sz w:val="28"/>
          <w:szCs w:val="28"/>
        </w:rPr>
        <w:t xml:space="preserve"> </w:t>
      </w:r>
      <w:r w:rsidRPr="003639FD">
        <w:rPr>
          <w:rFonts w:cs="Times New Roman"/>
          <w:i/>
          <w:iCs/>
          <w:sz w:val="28"/>
          <w:szCs w:val="28"/>
        </w:rPr>
        <w:t xml:space="preserve">«Пролог на небесах», «У городских </w:t>
      </w:r>
      <w:r w:rsidRPr="003639FD">
        <w:rPr>
          <w:rFonts w:cs="Times New Roman"/>
          <w:i/>
          <w:iCs/>
          <w:spacing w:val="-7"/>
          <w:sz w:val="28"/>
          <w:szCs w:val="28"/>
        </w:rPr>
        <w:t xml:space="preserve">ворот», «Кабинет Фауста», «Сад», «Ночь. </w:t>
      </w:r>
      <w:proofErr w:type="gramStart"/>
      <w:r w:rsidRPr="003639FD">
        <w:rPr>
          <w:rFonts w:cs="Times New Roman"/>
          <w:i/>
          <w:iCs/>
          <w:spacing w:val="-7"/>
          <w:sz w:val="28"/>
          <w:szCs w:val="28"/>
        </w:rPr>
        <w:t xml:space="preserve">Улица перед домом </w:t>
      </w:r>
      <w:proofErr w:type="spellStart"/>
      <w:r w:rsidRPr="003639FD">
        <w:rPr>
          <w:rFonts w:cs="Times New Roman"/>
          <w:i/>
          <w:iCs/>
          <w:sz w:val="28"/>
          <w:szCs w:val="28"/>
        </w:rPr>
        <w:t>Гретхен</w:t>
      </w:r>
      <w:proofErr w:type="spellEnd"/>
      <w:r w:rsidRPr="003639FD">
        <w:rPr>
          <w:rFonts w:cs="Times New Roman"/>
          <w:i/>
          <w:iCs/>
          <w:sz w:val="28"/>
          <w:szCs w:val="28"/>
        </w:rPr>
        <w:t xml:space="preserve">», «Тюрьма», </w:t>
      </w:r>
      <w:r w:rsidRPr="003639FD">
        <w:rPr>
          <w:rFonts w:cs="Times New Roman"/>
          <w:sz w:val="28"/>
          <w:szCs w:val="28"/>
        </w:rPr>
        <w:t>последний монолог Фауста из второй части трагедии).</w:t>
      </w:r>
      <w:proofErr w:type="gramEnd"/>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3639FD">
        <w:rPr>
          <w:rFonts w:cs="Times New Roman"/>
          <w:sz w:val="28"/>
          <w:szCs w:val="28"/>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3639FD">
        <w:rPr>
          <w:rFonts w:cs="Times New Roman"/>
          <w:sz w:val="28"/>
          <w:szCs w:val="28"/>
        </w:rPr>
        <w:softHyphen/>
        <w:t>сах» — ключ к основной идее трагедии. Смысл противопо</w:t>
      </w:r>
      <w:r w:rsidRPr="003639FD">
        <w:rPr>
          <w:rFonts w:cs="Times New Roman"/>
          <w:sz w:val="28"/>
          <w:szCs w:val="28"/>
        </w:rPr>
        <w:softHyphen/>
        <w:t xml:space="preserve">ставления Фауста и Вагнера, творчества и схоластической рутины. Трагизм любви Фауста и </w:t>
      </w:r>
      <w:proofErr w:type="spellStart"/>
      <w:r w:rsidRPr="003639FD">
        <w:rPr>
          <w:rFonts w:cs="Times New Roman"/>
          <w:sz w:val="28"/>
          <w:szCs w:val="28"/>
        </w:rPr>
        <w:t>Гретхен</w:t>
      </w:r>
      <w:proofErr w:type="spellEnd"/>
      <w:r w:rsidRPr="003639FD">
        <w:rPr>
          <w:rFonts w:cs="Times New Roman"/>
          <w:sz w:val="28"/>
          <w:szCs w:val="28"/>
        </w:rPr>
        <w:t>.</w:t>
      </w:r>
    </w:p>
    <w:p w:rsidR="006573AB" w:rsidRPr="003639FD" w:rsidRDefault="006573AB" w:rsidP="003639FD">
      <w:pPr>
        <w:spacing w:line="360" w:lineRule="auto"/>
        <w:ind w:firstLine="709"/>
        <w:jc w:val="both"/>
        <w:rPr>
          <w:rFonts w:cs="Times New Roman"/>
          <w:sz w:val="28"/>
          <w:szCs w:val="28"/>
        </w:rPr>
      </w:pPr>
      <w:r w:rsidRPr="003639FD">
        <w:rPr>
          <w:rFonts w:cs="Times New Roman"/>
          <w:sz w:val="28"/>
          <w:szCs w:val="28"/>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6573AB" w:rsidRPr="003639FD" w:rsidRDefault="006573AB" w:rsidP="003639FD">
      <w:pPr>
        <w:spacing w:line="360" w:lineRule="auto"/>
        <w:ind w:firstLine="709"/>
        <w:jc w:val="both"/>
        <w:rPr>
          <w:rFonts w:cs="Times New Roman"/>
          <w:i/>
          <w:sz w:val="28"/>
          <w:szCs w:val="28"/>
        </w:rPr>
      </w:pPr>
      <w:r w:rsidRPr="003639FD">
        <w:rPr>
          <w:rFonts w:cs="Times New Roman"/>
          <w:i/>
          <w:sz w:val="28"/>
          <w:szCs w:val="28"/>
        </w:rPr>
        <w:t>Теория литературы. Философско-драматическая по</w:t>
      </w:r>
      <w:r w:rsidRPr="003639FD">
        <w:rPr>
          <w:rFonts w:cs="Times New Roman"/>
          <w:i/>
          <w:sz w:val="28"/>
          <w:szCs w:val="28"/>
        </w:rPr>
        <w:softHyphen/>
        <w:t>эма.</w:t>
      </w:r>
    </w:p>
    <w:p w:rsidR="006573AB" w:rsidRPr="00CD6AB7" w:rsidRDefault="006573AB" w:rsidP="006113B9">
      <w:pPr>
        <w:jc w:val="both"/>
        <w:rPr>
          <w:sz w:val="28"/>
          <w:szCs w:val="28"/>
        </w:rPr>
      </w:pPr>
    </w:p>
    <w:p w:rsidR="006573AB" w:rsidRPr="003639FD" w:rsidRDefault="003639FD" w:rsidP="003639FD">
      <w:pPr>
        <w:spacing w:line="360" w:lineRule="auto"/>
        <w:ind w:firstLine="709"/>
        <w:rPr>
          <w:b/>
          <w:sz w:val="32"/>
          <w:szCs w:val="32"/>
        </w:rPr>
      </w:pPr>
      <w:r>
        <w:rPr>
          <w:b/>
          <w:sz w:val="32"/>
          <w:szCs w:val="32"/>
        </w:rPr>
        <w:t>Учебно-тематический план</w:t>
      </w:r>
    </w:p>
    <w:p w:rsidR="006573AB" w:rsidRPr="00CD6AB7" w:rsidRDefault="006573AB" w:rsidP="006113B9">
      <w:pPr>
        <w:jc w:val="both"/>
        <w:rPr>
          <w:sz w:val="32"/>
          <w:szCs w:val="32"/>
        </w:rPr>
      </w:pP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Содержание</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Кол-во часов</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Введение. Литература и ее роль в духовной жизни человека.</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1</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Из древнерусской литературы.</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2</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 xml:space="preserve">Из литературы </w:t>
            </w:r>
            <w:r w:rsidRPr="00CD6AB7">
              <w:rPr>
                <w:sz w:val="28"/>
                <w:szCs w:val="28"/>
                <w:lang w:val="en-US"/>
              </w:rPr>
              <w:t>XVIII</w:t>
            </w:r>
            <w:r w:rsidRPr="00CD6AB7">
              <w:rPr>
                <w:sz w:val="28"/>
                <w:szCs w:val="28"/>
              </w:rPr>
              <w:t xml:space="preserve"> века.</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10</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 xml:space="preserve">Из литературы </w:t>
            </w:r>
            <w:r w:rsidRPr="00CD6AB7">
              <w:rPr>
                <w:sz w:val="28"/>
                <w:szCs w:val="28"/>
                <w:lang w:val="en-US"/>
              </w:rPr>
              <w:t>XIX</w:t>
            </w:r>
            <w:r w:rsidRPr="00CD6AB7">
              <w:rPr>
                <w:sz w:val="28"/>
                <w:szCs w:val="28"/>
              </w:rPr>
              <w:t xml:space="preserve"> века.</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3017DE" w:rsidP="003639FD">
            <w:pPr>
              <w:rPr>
                <w:sz w:val="28"/>
                <w:szCs w:val="28"/>
              </w:rPr>
            </w:pPr>
            <w:r>
              <w:rPr>
                <w:sz w:val="28"/>
                <w:szCs w:val="28"/>
              </w:rPr>
              <w:t>53</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 xml:space="preserve">Из литературы </w:t>
            </w:r>
            <w:r w:rsidRPr="00CD6AB7">
              <w:rPr>
                <w:sz w:val="28"/>
                <w:szCs w:val="28"/>
                <w:lang w:val="en-US"/>
              </w:rPr>
              <w:t>XX</w:t>
            </w:r>
            <w:r w:rsidRPr="00CD6AB7">
              <w:rPr>
                <w:sz w:val="28"/>
                <w:szCs w:val="28"/>
              </w:rPr>
              <w:t xml:space="preserve"> века.</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3017DE" w:rsidP="003639FD">
            <w:pPr>
              <w:rPr>
                <w:sz w:val="28"/>
                <w:szCs w:val="28"/>
              </w:rPr>
            </w:pPr>
            <w:r>
              <w:rPr>
                <w:sz w:val="28"/>
                <w:szCs w:val="28"/>
              </w:rPr>
              <w:t>26</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Из зарубежной литературы.</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3017DE" w:rsidP="003639FD">
            <w:pPr>
              <w:rPr>
                <w:sz w:val="28"/>
                <w:szCs w:val="28"/>
              </w:rPr>
            </w:pPr>
            <w:r>
              <w:rPr>
                <w:sz w:val="28"/>
                <w:szCs w:val="28"/>
              </w:rPr>
              <w:t>10</w:t>
            </w:r>
          </w:p>
        </w:tc>
      </w:tr>
      <w:tr w:rsidR="006573AB" w:rsidRPr="00CD6AB7">
        <w:trPr>
          <w:jc w:val="center"/>
        </w:trPr>
        <w:tc>
          <w:tcPr>
            <w:tcW w:w="7281" w:type="dxa"/>
            <w:tcBorders>
              <w:top w:val="single" w:sz="4" w:space="0" w:color="auto"/>
              <w:left w:val="single" w:sz="4" w:space="0" w:color="auto"/>
              <w:bottom w:val="single" w:sz="4" w:space="0" w:color="auto"/>
              <w:right w:val="single" w:sz="4" w:space="0" w:color="auto"/>
            </w:tcBorders>
          </w:tcPr>
          <w:p w:rsidR="006573AB" w:rsidRPr="00CD6AB7" w:rsidRDefault="006573AB" w:rsidP="003639FD">
            <w:pPr>
              <w:rPr>
                <w:sz w:val="28"/>
                <w:szCs w:val="28"/>
              </w:rPr>
            </w:pPr>
            <w:r w:rsidRPr="00CD6AB7">
              <w:rPr>
                <w:sz w:val="28"/>
                <w:szCs w:val="28"/>
              </w:rPr>
              <w:t>ИТОГО</w:t>
            </w:r>
          </w:p>
        </w:tc>
        <w:tc>
          <w:tcPr>
            <w:tcW w:w="2288" w:type="dxa"/>
            <w:tcBorders>
              <w:top w:val="single" w:sz="4" w:space="0" w:color="auto"/>
              <w:left w:val="single" w:sz="4" w:space="0" w:color="auto"/>
              <w:bottom w:val="single" w:sz="4" w:space="0" w:color="auto"/>
              <w:right w:val="single" w:sz="4" w:space="0" w:color="auto"/>
            </w:tcBorders>
          </w:tcPr>
          <w:p w:rsidR="006573AB" w:rsidRPr="00CD6AB7" w:rsidRDefault="003017DE" w:rsidP="003639FD">
            <w:pPr>
              <w:rPr>
                <w:sz w:val="28"/>
                <w:szCs w:val="28"/>
              </w:rPr>
            </w:pPr>
            <w:r>
              <w:rPr>
                <w:sz w:val="28"/>
                <w:szCs w:val="28"/>
              </w:rPr>
              <w:t>102</w:t>
            </w:r>
          </w:p>
        </w:tc>
      </w:tr>
    </w:tbl>
    <w:p w:rsidR="006573AB" w:rsidRPr="00CD6AB7" w:rsidRDefault="006573AB" w:rsidP="006113B9">
      <w:pPr>
        <w:jc w:val="both"/>
        <w:rPr>
          <w:sz w:val="28"/>
          <w:szCs w:val="28"/>
        </w:rPr>
      </w:pPr>
    </w:p>
    <w:p w:rsidR="006573AB" w:rsidRPr="00CD6AB7" w:rsidRDefault="006573AB" w:rsidP="003639FD">
      <w:pPr>
        <w:spacing w:line="360" w:lineRule="auto"/>
        <w:ind w:firstLine="709"/>
        <w:jc w:val="both"/>
        <w:rPr>
          <w:sz w:val="28"/>
          <w:szCs w:val="28"/>
        </w:rPr>
      </w:pPr>
      <w:r w:rsidRPr="00CD6AB7">
        <w:rPr>
          <w:sz w:val="28"/>
          <w:szCs w:val="28"/>
        </w:rPr>
        <w:lastRenderedPageBreak/>
        <w:t>Количество часов:</w:t>
      </w:r>
    </w:p>
    <w:p w:rsidR="006573AB" w:rsidRPr="00CD6AB7" w:rsidRDefault="006573AB" w:rsidP="003639FD">
      <w:pPr>
        <w:spacing w:line="360" w:lineRule="auto"/>
        <w:ind w:firstLine="709"/>
        <w:jc w:val="both"/>
        <w:rPr>
          <w:sz w:val="28"/>
          <w:szCs w:val="28"/>
        </w:rPr>
      </w:pPr>
      <w:r w:rsidRPr="00CD6AB7">
        <w:rPr>
          <w:sz w:val="28"/>
          <w:szCs w:val="28"/>
        </w:rPr>
        <w:t>Всего – 102, в неделю -3 часа.</w:t>
      </w:r>
    </w:p>
    <w:p w:rsidR="006573AB" w:rsidRPr="00CD6AB7" w:rsidRDefault="006573AB" w:rsidP="003639FD">
      <w:pPr>
        <w:spacing w:line="360" w:lineRule="auto"/>
        <w:ind w:firstLine="709"/>
        <w:jc w:val="both"/>
        <w:rPr>
          <w:sz w:val="28"/>
          <w:szCs w:val="28"/>
        </w:rPr>
      </w:pPr>
      <w:r w:rsidRPr="00CD6AB7">
        <w:rPr>
          <w:sz w:val="28"/>
          <w:szCs w:val="28"/>
        </w:rPr>
        <w:t>Плановых контрольных уроков -  4</w:t>
      </w:r>
    </w:p>
    <w:p w:rsidR="006573AB" w:rsidRPr="00CD6AB7" w:rsidRDefault="006573AB" w:rsidP="003639FD">
      <w:pPr>
        <w:spacing w:line="360" w:lineRule="auto"/>
        <w:ind w:firstLine="709"/>
        <w:jc w:val="both"/>
        <w:rPr>
          <w:sz w:val="28"/>
          <w:szCs w:val="28"/>
        </w:rPr>
      </w:pPr>
      <w:r w:rsidRPr="00CD6AB7">
        <w:rPr>
          <w:sz w:val="28"/>
          <w:szCs w:val="28"/>
        </w:rPr>
        <w:t>Уроков развития речи - 9,    в т.ч.  4 классных,   5 домашних сочинений</w:t>
      </w:r>
    </w:p>
    <w:p w:rsidR="006573AB" w:rsidRPr="00CD6AB7" w:rsidRDefault="006573AB" w:rsidP="003639FD">
      <w:pPr>
        <w:spacing w:line="360" w:lineRule="auto"/>
        <w:ind w:firstLine="709"/>
        <w:jc w:val="both"/>
        <w:rPr>
          <w:sz w:val="28"/>
          <w:szCs w:val="28"/>
        </w:rPr>
      </w:pPr>
      <w:r w:rsidRPr="00CD6AB7">
        <w:rPr>
          <w:sz w:val="28"/>
          <w:szCs w:val="28"/>
        </w:rPr>
        <w:t>Уроков внеклассного чтения - 9</w:t>
      </w:r>
    </w:p>
    <w:p w:rsidR="006573AB" w:rsidRPr="003639FD" w:rsidRDefault="003639FD" w:rsidP="003639FD">
      <w:pPr>
        <w:spacing w:line="360" w:lineRule="auto"/>
        <w:ind w:firstLine="709"/>
        <w:rPr>
          <w:b/>
          <w:sz w:val="32"/>
          <w:szCs w:val="28"/>
        </w:rPr>
      </w:pPr>
      <w:r>
        <w:rPr>
          <w:b/>
          <w:sz w:val="32"/>
          <w:szCs w:val="28"/>
        </w:rPr>
        <w:t>Результаты</w:t>
      </w:r>
    </w:p>
    <w:p w:rsidR="006573AB" w:rsidRPr="00CD6AB7" w:rsidRDefault="006573AB" w:rsidP="003639FD">
      <w:pPr>
        <w:spacing w:line="360" w:lineRule="auto"/>
        <w:ind w:firstLine="709"/>
        <w:jc w:val="both"/>
        <w:rPr>
          <w:sz w:val="28"/>
          <w:szCs w:val="28"/>
        </w:rPr>
      </w:pPr>
      <w:r w:rsidRPr="00CD6AB7">
        <w:rPr>
          <w:sz w:val="28"/>
          <w:szCs w:val="28"/>
        </w:rPr>
        <w:t xml:space="preserve">В результате изучения литературы ученик должен </w:t>
      </w:r>
      <w:r w:rsidRPr="00CD6AB7">
        <w:rPr>
          <w:b/>
          <w:sz w:val="28"/>
          <w:szCs w:val="28"/>
        </w:rPr>
        <w:t>знать:</w:t>
      </w:r>
    </w:p>
    <w:p w:rsidR="006573AB" w:rsidRPr="00CD6AB7" w:rsidRDefault="006573AB" w:rsidP="003639FD">
      <w:pPr>
        <w:spacing w:line="360" w:lineRule="auto"/>
        <w:ind w:firstLine="709"/>
        <w:jc w:val="both"/>
        <w:rPr>
          <w:sz w:val="28"/>
          <w:szCs w:val="28"/>
        </w:rPr>
      </w:pPr>
      <w:r w:rsidRPr="00CD6AB7">
        <w:rPr>
          <w:sz w:val="28"/>
          <w:szCs w:val="28"/>
        </w:rPr>
        <w:t>содержание литературных произведений, подлежащих обязательному изучению;</w:t>
      </w:r>
    </w:p>
    <w:p w:rsidR="006573AB" w:rsidRPr="00CD6AB7" w:rsidRDefault="006573AB" w:rsidP="003639FD">
      <w:pPr>
        <w:spacing w:line="360" w:lineRule="auto"/>
        <w:ind w:firstLine="709"/>
        <w:jc w:val="both"/>
        <w:rPr>
          <w:sz w:val="28"/>
          <w:szCs w:val="28"/>
        </w:rPr>
      </w:pPr>
      <w:r w:rsidRPr="00CD6AB7">
        <w:rPr>
          <w:sz w:val="28"/>
          <w:szCs w:val="28"/>
        </w:rPr>
        <w:t>наизусть стихотворные тексты и фрагменты прозаических текстов, подлежащих обязательному изучению (по выбору);</w:t>
      </w:r>
    </w:p>
    <w:p w:rsidR="006573AB" w:rsidRPr="00CD6AB7" w:rsidRDefault="006573AB" w:rsidP="003639FD">
      <w:pPr>
        <w:spacing w:line="360" w:lineRule="auto"/>
        <w:ind w:firstLine="709"/>
        <w:jc w:val="both"/>
        <w:rPr>
          <w:sz w:val="28"/>
          <w:szCs w:val="28"/>
        </w:rPr>
      </w:pPr>
      <w:r w:rsidRPr="00CD6AB7">
        <w:rPr>
          <w:sz w:val="28"/>
          <w:szCs w:val="28"/>
        </w:rPr>
        <w:t>основные факты жизненного и творческого пути писателей-классиков;</w:t>
      </w:r>
    </w:p>
    <w:p w:rsidR="006573AB" w:rsidRPr="00CD6AB7" w:rsidRDefault="006573AB" w:rsidP="003639FD">
      <w:pPr>
        <w:spacing w:line="360" w:lineRule="auto"/>
        <w:ind w:firstLine="709"/>
        <w:jc w:val="both"/>
        <w:rPr>
          <w:sz w:val="28"/>
          <w:szCs w:val="28"/>
        </w:rPr>
      </w:pPr>
      <w:r w:rsidRPr="00CD6AB7">
        <w:rPr>
          <w:sz w:val="28"/>
          <w:szCs w:val="28"/>
        </w:rPr>
        <w:t>историко-культурный контекст изучаемых произведений;</w:t>
      </w:r>
    </w:p>
    <w:p w:rsidR="006573AB" w:rsidRPr="00CD6AB7" w:rsidRDefault="006573AB" w:rsidP="003639FD">
      <w:pPr>
        <w:spacing w:line="360" w:lineRule="auto"/>
        <w:ind w:firstLine="709"/>
        <w:jc w:val="both"/>
        <w:rPr>
          <w:sz w:val="28"/>
          <w:szCs w:val="28"/>
        </w:rPr>
      </w:pPr>
      <w:r w:rsidRPr="00CD6AB7">
        <w:rPr>
          <w:sz w:val="28"/>
          <w:szCs w:val="28"/>
        </w:rPr>
        <w:t>основные теоретико-литературные понятия;</w:t>
      </w:r>
    </w:p>
    <w:p w:rsidR="006573AB" w:rsidRPr="00CD6AB7" w:rsidRDefault="006573AB" w:rsidP="003639FD">
      <w:pPr>
        <w:spacing w:line="360" w:lineRule="auto"/>
        <w:ind w:firstLine="709"/>
        <w:jc w:val="both"/>
        <w:rPr>
          <w:b/>
          <w:sz w:val="28"/>
          <w:szCs w:val="28"/>
        </w:rPr>
      </w:pPr>
      <w:r w:rsidRPr="00CD6AB7">
        <w:rPr>
          <w:b/>
          <w:sz w:val="28"/>
          <w:szCs w:val="28"/>
        </w:rPr>
        <w:t>уметь:</w:t>
      </w:r>
    </w:p>
    <w:p w:rsidR="006573AB" w:rsidRPr="00CD6AB7" w:rsidRDefault="006573AB" w:rsidP="003639FD">
      <w:pPr>
        <w:spacing w:line="360" w:lineRule="auto"/>
        <w:ind w:firstLine="709"/>
        <w:jc w:val="both"/>
        <w:rPr>
          <w:sz w:val="28"/>
          <w:szCs w:val="28"/>
        </w:rPr>
      </w:pPr>
      <w:r w:rsidRPr="00CD6AB7">
        <w:rPr>
          <w:sz w:val="28"/>
          <w:szCs w:val="28"/>
        </w:rPr>
        <w:t xml:space="preserve">работать с книгой (находить нужную информацию, выделять главное, сравнивать фрагменты, составлять тезисы и план </w:t>
      </w:r>
      <w:proofErr w:type="gramStart"/>
      <w:r w:rsidRPr="00CD6AB7">
        <w:rPr>
          <w:sz w:val="28"/>
          <w:szCs w:val="28"/>
        </w:rPr>
        <w:t>прочитанного</w:t>
      </w:r>
      <w:proofErr w:type="gramEnd"/>
      <w:r w:rsidRPr="00CD6AB7">
        <w:rPr>
          <w:sz w:val="28"/>
          <w:szCs w:val="28"/>
        </w:rPr>
        <w:t>, выделяя смысловые части);</w:t>
      </w:r>
    </w:p>
    <w:p w:rsidR="006573AB" w:rsidRPr="00CD6AB7" w:rsidRDefault="006573AB" w:rsidP="003639FD">
      <w:pPr>
        <w:spacing w:line="360" w:lineRule="auto"/>
        <w:ind w:firstLine="709"/>
        <w:jc w:val="both"/>
        <w:rPr>
          <w:sz w:val="28"/>
          <w:szCs w:val="28"/>
        </w:rPr>
      </w:pPr>
      <w:r w:rsidRPr="00CD6AB7">
        <w:rPr>
          <w:sz w:val="28"/>
          <w:szCs w:val="28"/>
        </w:rPr>
        <w:t>определять принадлежность художественного произведения к одному из литературных родов и жанров;</w:t>
      </w:r>
    </w:p>
    <w:p w:rsidR="006573AB" w:rsidRPr="00CD6AB7" w:rsidRDefault="006573AB" w:rsidP="003639FD">
      <w:pPr>
        <w:spacing w:line="360" w:lineRule="auto"/>
        <w:ind w:firstLine="709"/>
        <w:jc w:val="both"/>
        <w:rPr>
          <w:sz w:val="28"/>
          <w:szCs w:val="28"/>
        </w:rPr>
      </w:pPr>
      <w:r w:rsidRPr="00CD6AB7">
        <w:rPr>
          <w:sz w:val="28"/>
          <w:szCs w:val="28"/>
        </w:rPr>
        <w:t xml:space="preserve">выявлять авторскую позицию; </w:t>
      </w:r>
    </w:p>
    <w:p w:rsidR="006573AB" w:rsidRPr="00CD6AB7" w:rsidRDefault="006573AB" w:rsidP="003639FD">
      <w:pPr>
        <w:spacing w:line="360" w:lineRule="auto"/>
        <w:ind w:firstLine="709"/>
        <w:jc w:val="both"/>
        <w:rPr>
          <w:sz w:val="28"/>
          <w:szCs w:val="28"/>
        </w:rPr>
      </w:pPr>
      <w:r w:rsidRPr="00CD6AB7">
        <w:rPr>
          <w:sz w:val="28"/>
          <w:szCs w:val="28"/>
        </w:rPr>
        <w:t xml:space="preserve">выражать свое отношение к </w:t>
      </w:r>
      <w:proofErr w:type="gramStart"/>
      <w:r w:rsidRPr="00CD6AB7">
        <w:rPr>
          <w:sz w:val="28"/>
          <w:szCs w:val="28"/>
        </w:rPr>
        <w:t>прочитанному</w:t>
      </w:r>
      <w:proofErr w:type="gramEnd"/>
      <w:r w:rsidRPr="00CD6AB7">
        <w:rPr>
          <w:sz w:val="28"/>
          <w:szCs w:val="28"/>
        </w:rPr>
        <w:t>;</w:t>
      </w:r>
    </w:p>
    <w:p w:rsidR="006573AB" w:rsidRPr="00CD6AB7" w:rsidRDefault="006573AB" w:rsidP="003639FD">
      <w:pPr>
        <w:spacing w:line="360" w:lineRule="auto"/>
        <w:ind w:firstLine="709"/>
        <w:jc w:val="both"/>
        <w:rPr>
          <w:sz w:val="28"/>
          <w:szCs w:val="28"/>
        </w:rPr>
      </w:pPr>
      <w:r w:rsidRPr="00CD6AB7">
        <w:rPr>
          <w:sz w:val="28"/>
          <w:szCs w:val="28"/>
        </w:rPr>
        <w:t>сопоставлять литературные произведения;</w:t>
      </w:r>
    </w:p>
    <w:p w:rsidR="006573AB" w:rsidRPr="00CD6AB7" w:rsidRDefault="006573AB" w:rsidP="003639FD">
      <w:pPr>
        <w:spacing w:line="360" w:lineRule="auto"/>
        <w:ind w:firstLine="709"/>
        <w:jc w:val="both"/>
        <w:rPr>
          <w:sz w:val="28"/>
          <w:szCs w:val="28"/>
        </w:rPr>
      </w:pPr>
      <w:bookmarkStart w:id="0" w:name="ф"/>
      <w:bookmarkEnd w:id="0"/>
      <w:r w:rsidRPr="00CD6AB7">
        <w:rPr>
          <w:sz w:val="28"/>
          <w:szCs w:val="28"/>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6573AB" w:rsidRPr="00CD6AB7" w:rsidRDefault="006573AB" w:rsidP="003639FD">
      <w:pPr>
        <w:spacing w:line="360" w:lineRule="auto"/>
        <w:ind w:firstLine="709"/>
        <w:jc w:val="both"/>
        <w:rPr>
          <w:sz w:val="28"/>
          <w:szCs w:val="28"/>
        </w:rPr>
      </w:pPr>
      <w:r w:rsidRPr="00CD6AB7">
        <w:rPr>
          <w:sz w:val="28"/>
          <w:szCs w:val="28"/>
        </w:rPr>
        <w:t>характеризовать особенности сюжета, композиции, роль изобразительно-выразительных средств;</w:t>
      </w:r>
    </w:p>
    <w:p w:rsidR="006573AB" w:rsidRPr="00CD6AB7" w:rsidRDefault="006573AB" w:rsidP="003639FD">
      <w:pPr>
        <w:spacing w:line="360" w:lineRule="auto"/>
        <w:ind w:firstLine="709"/>
        <w:jc w:val="both"/>
        <w:rPr>
          <w:sz w:val="28"/>
          <w:szCs w:val="28"/>
        </w:rPr>
      </w:pPr>
      <w:r w:rsidRPr="00CD6AB7">
        <w:rPr>
          <w:sz w:val="28"/>
          <w:szCs w:val="28"/>
        </w:rPr>
        <w:t>выразительно читать произведения (или фрагменты), в том числе выученные наизусть, соблюдая нормы литературного произношения;</w:t>
      </w:r>
    </w:p>
    <w:p w:rsidR="006573AB" w:rsidRPr="00CD6AB7" w:rsidRDefault="006573AB" w:rsidP="003639FD">
      <w:pPr>
        <w:spacing w:line="360" w:lineRule="auto"/>
        <w:ind w:firstLine="709"/>
        <w:jc w:val="both"/>
        <w:rPr>
          <w:sz w:val="28"/>
          <w:szCs w:val="28"/>
        </w:rPr>
      </w:pPr>
      <w:r w:rsidRPr="00CD6AB7">
        <w:rPr>
          <w:sz w:val="28"/>
          <w:szCs w:val="28"/>
        </w:rPr>
        <w:lastRenderedPageBreak/>
        <w:t>владеть различными видами пересказа;</w:t>
      </w:r>
    </w:p>
    <w:p w:rsidR="006573AB" w:rsidRPr="00CD6AB7" w:rsidRDefault="006573AB" w:rsidP="003639FD">
      <w:pPr>
        <w:spacing w:line="360" w:lineRule="auto"/>
        <w:ind w:firstLine="709"/>
        <w:jc w:val="both"/>
        <w:rPr>
          <w:sz w:val="28"/>
          <w:szCs w:val="28"/>
        </w:rPr>
      </w:pPr>
      <w:r w:rsidRPr="00CD6AB7">
        <w:rPr>
          <w:sz w:val="28"/>
          <w:szCs w:val="28"/>
        </w:rPr>
        <w:t>строить устные и письменные высказывания в связи с изученным произведением;</w:t>
      </w:r>
    </w:p>
    <w:p w:rsidR="006573AB" w:rsidRPr="00CD6AB7" w:rsidRDefault="006573AB" w:rsidP="003639FD">
      <w:pPr>
        <w:spacing w:line="360" w:lineRule="auto"/>
        <w:ind w:firstLine="709"/>
        <w:jc w:val="both"/>
        <w:rPr>
          <w:sz w:val="28"/>
          <w:szCs w:val="28"/>
        </w:rPr>
      </w:pPr>
      <w:r w:rsidRPr="00CD6AB7">
        <w:rPr>
          <w:sz w:val="28"/>
          <w:szCs w:val="28"/>
        </w:rPr>
        <w:t>участвовать в диалоге по прочитанным произведениям, понимать чужую точку зрения и аргументировано отстаивать свою;</w:t>
      </w:r>
    </w:p>
    <w:p w:rsidR="006113B9" w:rsidRPr="00A978C2" w:rsidRDefault="006573AB" w:rsidP="003639FD">
      <w:pPr>
        <w:spacing w:line="360" w:lineRule="auto"/>
        <w:ind w:firstLine="709"/>
        <w:jc w:val="both"/>
        <w:rPr>
          <w:sz w:val="28"/>
          <w:szCs w:val="28"/>
        </w:rPr>
      </w:pPr>
      <w:r w:rsidRPr="00CD6AB7">
        <w:rPr>
          <w:sz w:val="28"/>
          <w:szCs w:val="28"/>
        </w:rPr>
        <w:t>писать изложения с элементами сочинения, отзывы о самостоятельно прочитанных произведениях, сочинения.</w:t>
      </w:r>
    </w:p>
    <w:p w:rsidR="00A978C2" w:rsidRPr="003639FD" w:rsidRDefault="00A978C2" w:rsidP="003639FD">
      <w:pPr>
        <w:spacing w:line="360" w:lineRule="auto"/>
        <w:ind w:firstLine="709"/>
        <w:jc w:val="both"/>
        <w:rPr>
          <w:b/>
          <w:i/>
          <w:sz w:val="28"/>
          <w:szCs w:val="28"/>
        </w:rPr>
      </w:pPr>
      <w:r w:rsidRPr="00A978C2">
        <w:rPr>
          <w:b/>
          <w:i/>
          <w:sz w:val="28"/>
          <w:szCs w:val="28"/>
        </w:rPr>
        <w:t>Оценка устных ответов учащихся.</w:t>
      </w:r>
    </w:p>
    <w:p w:rsidR="00A978C2" w:rsidRPr="00A978C2" w:rsidRDefault="00A978C2" w:rsidP="003639FD">
      <w:pPr>
        <w:spacing w:line="360" w:lineRule="auto"/>
        <w:ind w:firstLine="709"/>
        <w:jc w:val="both"/>
        <w:rPr>
          <w:sz w:val="28"/>
          <w:szCs w:val="28"/>
        </w:rPr>
      </w:pPr>
      <w:r w:rsidRPr="00A978C2">
        <w:rPr>
          <w:sz w:val="28"/>
          <w:szCs w:val="28"/>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A978C2" w:rsidRPr="00A978C2" w:rsidRDefault="00A978C2" w:rsidP="003639FD">
      <w:pPr>
        <w:spacing w:line="360" w:lineRule="auto"/>
        <w:ind w:firstLine="709"/>
        <w:jc w:val="both"/>
        <w:rPr>
          <w:b/>
          <w:sz w:val="28"/>
          <w:szCs w:val="28"/>
        </w:rPr>
      </w:pPr>
      <w:r w:rsidRPr="00A978C2">
        <w:rPr>
          <w:sz w:val="28"/>
          <w:szCs w:val="28"/>
        </w:rPr>
        <w:t>Ответ на теоретический вопрос  оценивается по традиционной пятибалльной системе.</w:t>
      </w:r>
      <w:r w:rsidRPr="00A978C2">
        <w:rPr>
          <w:b/>
          <w:sz w:val="28"/>
          <w:szCs w:val="28"/>
        </w:rPr>
        <w:t xml:space="preserve">  </w:t>
      </w:r>
    </w:p>
    <w:p w:rsidR="00A978C2" w:rsidRPr="00A978C2" w:rsidRDefault="00A978C2" w:rsidP="003639FD">
      <w:pPr>
        <w:spacing w:line="360" w:lineRule="auto"/>
        <w:ind w:firstLine="709"/>
        <w:jc w:val="both"/>
        <w:rPr>
          <w:sz w:val="28"/>
          <w:szCs w:val="28"/>
        </w:rPr>
      </w:pPr>
      <w:r w:rsidRPr="00A978C2">
        <w:rPr>
          <w:b/>
          <w:sz w:val="28"/>
          <w:szCs w:val="28"/>
        </w:rPr>
        <w:t>Отметка «5»</w:t>
      </w:r>
      <w:r w:rsidRPr="00A978C2">
        <w:rPr>
          <w:sz w:val="28"/>
          <w:szCs w:val="28"/>
        </w:rPr>
        <w:t xml:space="preserve"> ставится, если ученик:</w:t>
      </w:r>
      <w:r w:rsidRPr="00A978C2">
        <w:rPr>
          <w:b/>
          <w:sz w:val="28"/>
          <w:szCs w:val="28"/>
        </w:rPr>
        <w:t xml:space="preserve"> </w:t>
      </w:r>
      <w:r w:rsidRPr="00A978C2">
        <w:rPr>
          <w:sz w:val="28"/>
          <w:szCs w:val="28"/>
        </w:rPr>
        <w:t>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A978C2" w:rsidRPr="00A978C2" w:rsidRDefault="00A978C2" w:rsidP="003639FD">
      <w:pPr>
        <w:spacing w:line="360" w:lineRule="auto"/>
        <w:ind w:firstLine="709"/>
        <w:jc w:val="both"/>
        <w:rPr>
          <w:sz w:val="28"/>
          <w:szCs w:val="28"/>
        </w:rPr>
      </w:pPr>
      <w:r w:rsidRPr="00A978C2">
        <w:rPr>
          <w:b/>
          <w:sz w:val="28"/>
          <w:szCs w:val="28"/>
        </w:rPr>
        <w:t>Отметка «4»</w:t>
      </w:r>
      <w:r w:rsidRPr="00A978C2">
        <w:rPr>
          <w:sz w:val="28"/>
          <w:szCs w:val="28"/>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A978C2" w:rsidRPr="00A978C2" w:rsidRDefault="00A978C2" w:rsidP="003639FD">
      <w:pPr>
        <w:spacing w:line="360" w:lineRule="auto"/>
        <w:ind w:firstLine="709"/>
        <w:jc w:val="both"/>
        <w:rPr>
          <w:sz w:val="28"/>
          <w:szCs w:val="28"/>
        </w:rPr>
      </w:pPr>
      <w:r w:rsidRPr="00A978C2">
        <w:rPr>
          <w:b/>
          <w:sz w:val="28"/>
          <w:szCs w:val="28"/>
        </w:rPr>
        <w:t>Отметка «3»</w:t>
      </w:r>
      <w:r w:rsidRPr="00A978C2">
        <w:rPr>
          <w:sz w:val="28"/>
          <w:szCs w:val="28"/>
        </w:rPr>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w:t>
      </w:r>
      <w:r w:rsidRPr="00A978C2">
        <w:rPr>
          <w:sz w:val="28"/>
          <w:szCs w:val="28"/>
        </w:rPr>
        <w:lastRenderedPageBreak/>
        <w:t>примеры; 3)излагает материал непоследовательно и допускает ошибки в языковом оформлении излагаемого.</w:t>
      </w:r>
    </w:p>
    <w:p w:rsidR="00A978C2" w:rsidRPr="00A978C2" w:rsidRDefault="00A978C2" w:rsidP="003639FD">
      <w:pPr>
        <w:spacing w:line="360" w:lineRule="auto"/>
        <w:ind w:firstLine="709"/>
        <w:jc w:val="both"/>
        <w:rPr>
          <w:sz w:val="28"/>
          <w:szCs w:val="28"/>
        </w:rPr>
      </w:pPr>
      <w:r w:rsidRPr="00A978C2">
        <w:rPr>
          <w:b/>
          <w:sz w:val="28"/>
          <w:szCs w:val="28"/>
        </w:rPr>
        <w:t>Отметка «2»</w:t>
      </w:r>
      <w:r w:rsidRPr="00A978C2">
        <w:rPr>
          <w:sz w:val="28"/>
          <w:szCs w:val="28"/>
        </w:rPr>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6113B9" w:rsidRPr="009E249F" w:rsidRDefault="006113B9" w:rsidP="006113B9">
      <w:pPr>
        <w:jc w:val="center"/>
        <w:rPr>
          <w:sz w:val="23"/>
          <w:szCs w:val="23"/>
        </w:rPr>
      </w:pPr>
    </w:p>
    <w:p w:rsidR="001A09F6" w:rsidRPr="003639FD" w:rsidRDefault="001A09F6" w:rsidP="003639FD">
      <w:pPr>
        <w:tabs>
          <w:tab w:val="left" w:pos="1162"/>
        </w:tabs>
        <w:spacing w:line="360" w:lineRule="auto"/>
        <w:ind w:firstLine="709"/>
        <w:rPr>
          <w:b/>
          <w:sz w:val="28"/>
          <w:szCs w:val="28"/>
        </w:rPr>
      </w:pPr>
      <w:r w:rsidRPr="003639FD">
        <w:rPr>
          <w:b/>
          <w:sz w:val="32"/>
          <w:szCs w:val="28"/>
        </w:rPr>
        <w:t>Текущий контроль и промежуточная аттестация</w:t>
      </w:r>
    </w:p>
    <w:p w:rsidR="001A09F6" w:rsidRPr="00AA3EED" w:rsidRDefault="001A09F6" w:rsidP="003639FD">
      <w:pPr>
        <w:tabs>
          <w:tab w:val="left" w:pos="1162"/>
        </w:tabs>
        <w:spacing w:line="360" w:lineRule="auto"/>
        <w:ind w:firstLine="1162"/>
        <w:jc w:val="both"/>
        <w:rPr>
          <w:b/>
          <w:sz w:val="28"/>
          <w:szCs w:val="28"/>
        </w:rPr>
      </w:pPr>
      <w:r w:rsidRPr="00AA3EED">
        <w:rPr>
          <w:sz w:val="28"/>
          <w:szCs w:val="28"/>
        </w:rPr>
        <w:t>Промежуточная аттестация учащихся и осуществление текущего контроля их успеваемости проводится на основании Положения «О проведении промежуточной аттестации учащихся и осуществления текущего контроля</w:t>
      </w:r>
      <w:r>
        <w:rPr>
          <w:sz w:val="28"/>
          <w:szCs w:val="28"/>
        </w:rPr>
        <w:t xml:space="preserve"> их успеваемости», утвержденного приказом от «1 сентября» 2014 №167</w:t>
      </w:r>
    </w:p>
    <w:p w:rsidR="006113B9" w:rsidRPr="009E249F" w:rsidRDefault="006113B9" w:rsidP="003639FD">
      <w:pPr>
        <w:spacing w:line="360" w:lineRule="auto"/>
        <w:ind w:firstLine="1162"/>
        <w:jc w:val="both"/>
        <w:rPr>
          <w:sz w:val="23"/>
          <w:szCs w:val="23"/>
        </w:rPr>
      </w:pPr>
    </w:p>
    <w:p w:rsidR="001043C8" w:rsidRDefault="001043C8" w:rsidP="001043C8"/>
    <w:p w:rsidR="003639FD" w:rsidRPr="004F7566" w:rsidRDefault="003639FD" w:rsidP="003639FD">
      <w:pPr>
        <w:spacing w:line="360" w:lineRule="auto"/>
        <w:ind w:firstLine="709"/>
        <w:jc w:val="both"/>
        <w:rPr>
          <w:rFonts w:cs="Times New Roman"/>
          <w:b/>
          <w:sz w:val="32"/>
        </w:rPr>
      </w:pPr>
      <w:r w:rsidRPr="004F7566">
        <w:rPr>
          <w:rFonts w:cs="Times New Roman"/>
          <w:b/>
          <w:sz w:val="32"/>
        </w:rPr>
        <w:t>Приложение (Календарно-тематическое планирование)</w:t>
      </w:r>
    </w:p>
    <w:p w:rsidR="003639FD" w:rsidRDefault="003639FD" w:rsidP="003639FD">
      <w:pPr>
        <w:rPr>
          <w:sz w:val="32"/>
        </w:rPr>
      </w:pPr>
    </w:p>
    <w:p w:rsidR="003639FD" w:rsidRDefault="003639FD" w:rsidP="003639FD">
      <w:pPr>
        <w:jc w:val="right"/>
        <w:rPr>
          <w:rFonts w:cs="Times New Roman"/>
          <w:sz w:val="28"/>
        </w:rPr>
      </w:pPr>
      <w:proofErr w:type="gramStart"/>
      <w:r w:rsidRPr="004F7566">
        <w:rPr>
          <w:rFonts w:cs="Times New Roman"/>
          <w:sz w:val="28"/>
        </w:rPr>
        <w:t>Принята</w:t>
      </w:r>
      <w:proofErr w:type="gramEnd"/>
      <w:r w:rsidRPr="004F7566">
        <w:rPr>
          <w:rFonts w:cs="Times New Roman"/>
          <w:sz w:val="28"/>
        </w:rPr>
        <w:t xml:space="preserve"> на                                                                                                    </w:t>
      </w:r>
    </w:p>
    <w:p w:rsidR="003639FD" w:rsidRPr="004F7566" w:rsidRDefault="003639FD" w:rsidP="003639FD">
      <w:pPr>
        <w:jc w:val="right"/>
        <w:rPr>
          <w:rFonts w:cs="Times New Roman"/>
          <w:i/>
          <w:sz w:val="28"/>
        </w:rPr>
      </w:pPr>
      <w:proofErr w:type="gramStart"/>
      <w:r w:rsidRPr="004F7566">
        <w:rPr>
          <w:rFonts w:cs="Times New Roman"/>
          <w:sz w:val="28"/>
        </w:rPr>
        <w:t>заседании</w:t>
      </w:r>
      <w:proofErr w:type="gramEnd"/>
      <w:r w:rsidRPr="004F7566">
        <w:rPr>
          <w:rFonts w:cs="Times New Roman"/>
          <w:sz w:val="28"/>
        </w:rPr>
        <w:t xml:space="preserve"> педагогического совета </w:t>
      </w:r>
    </w:p>
    <w:p w:rsidR="003639FD" w:rsidRPr="004F7566" w:rsidRDefault="003639FD" w:rsidP="003639FD">
      <w:pPr>
        <w:jc w:val="right"/>
        <w:rPr>
          <w:rFonts w:cs="Times New Roman"/>
          <w:sz w:val="28"/>
        </w:rPr>
      </w:pPr>
      <w:r w:rsidRPr="004F7566">
        <w:rPr>
          <w:rFonts w:cs="Times New Roman"/>
          <w:sz w:val="28"/>
        </w:rPr>
        <w:t xml:space="preserve">                                                                                   протокол</w:t>
      </w:r>
    </w:p>
    <w:p w:rsidR="003639FD" w:rsidRPr="004F7566" w:rsidRDefault="003639FD" w:rsidP="003639FD">
      <w:pPr>
        <w:jc w:val="right"/>
        <w:rPr>
          <w:rFonts w:cs="Times New Roman"/>
          <w:sz w:val="28"/>
        </w:rPr>
      </w:pPr>
      <w:r w:rsidRPr="004F7566">
        <w:rPr>
          <w:rFonts w:cs="Times New Roman"/>
          <w:sz w:val="28"/>
        </w:rPr>
        <w:t xml:space="preserve">                                                                        от 27 августа 2014 года № 1</w:t>
      </w:r>
    </w:p>
    <w:p w:rsidR="003639FD" w:rsidRPr="008F5AB6" w:rsidRDefault="003639FD" w:rsidP="003639FD">
      <w:pPr>
        <w:spacing w:line="285" w:lineRule="atLeast"/>
        <w:ind w:right="-365"/>
        <w:jc w:val="both"/>
        <w:rPr>
          <w:rFonts w:cs="Times New Roman"/>
          <w:b/>
          <w:bCs/>
          <w:color w:val="000000"/>
          <w:sz w:val="28"/>
          <w:szCs w:val="28"/>
          <w:bdr w:val="none" w:sz="0" w:space="0" w:color="auto" w:frame="1"/>
          <w:lang w:eastAsia="ru-RU"/>
        </w:rPr>
      </w:pPr>
    </w:p>
    <w:p w:rsidR="003639FD" w:rsidRPr="003639FD" w:rsidRDefault="003639FD" w:rsidP="003639FD">
      <w:pPr>
        <w:spacing w:line="285" w:lineRule="atLeast"/>
        <w:ind w:right="-365"/>
        <w:jc w:val="both"/>
        <w:rPr>
          <w:rFonts w:cs="Times New Roman"/>
          <w:b/>
          <w:bCs/>
          <w:color w:val="000000"/>
          <w:sz w:val="28"/>
          <w:szCs w:val="28"/>
          <w:bdr w:val="none" w:sz="0" w:space="0" w:color="auto" w:frame="1"/>
          <w:lang w:eastAsia="ru-RU"/>
        </w:rPr>
        <w:sectPr w:rsidR="003639FD" w:rsidRPr="003639FD" w:rsidSect="006B7A73">
          <w:footerReference w:type="even" r:id="rId8"/>
          <w:footerReference w:type="default" r:id="rId9"/>
          <w:pgSz w:w="11906" w:h="16838"/>
          <w:pgMar w:top="1134" w:right="567" w:bottom="1134" w:left="1701" w:header="709" w:footer="709" w:gutter="0"/>
          <w:cols w:space="708"/>
          <w:titlePg/>
          <w:docGrid w:linePitch="360"/>
        </w:sectPr>
      </w:pPr>
      <w:r w:rsidRPr="009962C6">
        <w:rPr>
          <w:rFonts w:cs="Times New Roman"/>
          <w:b/>
          <w:bCs/>
          <w:color w:val="000000"/>
          <w:sz w:val="28"/>
          <w:szCs w:val="28"/>
          <w:bdr w:val="none" w:sz="0" w:space="0" w:color="auto" w:frame="1"/>
          <w:lang w:eastAsia="ru-RU"/>
        </w:rPr>
        <w:t xml:space="preserve">        </w:t>
      </w:r>
    </w:p>
    <w:p w:rsidR="001043C8" w:rsidRDefault="001043C8" w:rsidP="001043C8"/>
    <w:p w:rsidR="001043C8" w:rsidRDefault="001043C8" w:rsidP="006113B9">
      <w:pPr>
        <w:jc w:val="center"/>
      </w:pPr>
    </w:p>
    <w:p w:rsidR="006573AB" w:rsidRPr="00CD6AB7" w:rsidRDefault="006573AB" w:rsidP="006113B9">
      <w:pPr>
        <w:jc w:val="center"/>
        <w:rPr>
          <w:sz w:val="32"/>
          <w:szCs w:val="32"/>
        </w:rPr>
      </w:pPr>
      <w:r w:rsidRPr="00CD6AB7">
        <w:rPr>
          <w:sz w:val="32"/>
          <w:szCs w:val="32"/>
        </w:rPr>
        <w:t>Календарно-тематическое планирование учебного материала</w:t>
      </w:r>
    </w:p>
    <w:p w:rsidR="006573AB" w:rsidRPr="00922D16" w:rsidRDefault="006573AB" w:rsidP="006573AB"/>
    <w:p w:rsidR="006573AB" w:rsidRPr="00922D16" w:rsidRDefault="006573AB" w:rsidP="006573AB"/>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425"/>
        <w:gridCol w:w="2126"/>
        <w:gridCol w:w="2410"/>
        <w:gridCol w:w="2410"/>
        <w:gridCol w:w="2694"/>
        <w:gridCol w:w="708"/>
        <w:gridCol w:w="567"/>
      </w:tblGrid>
      <w:tr w:rsidR="006573AB" w:rsidRPr="00922D16" w:rsidTr="000942AF">
        <w:tc>
          <w:tcPr>
            <w:tcW w:w="567"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w:t>
            </w:r>
          </w:p>
        </w:tc>
        <w:tc>
          <w:tcPr>
            <w:tcW w:w="3970"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Наименование разделов и тем уроков</w:t>
            </w:r>
          </w:p>
        </w:tc>
        <w:tc>
          <w:tcPr>
            <w:tcW w:w="425"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9E249F">
            <w:pPr>
              <w:rPr>
                <w:lang w:eastAsia="en-US"/>
              </w:rPr>
            </w:pPr>
            <w:proofErr w:type="spellStart"/>
            <w:proofErr w:type="gramStart"/>
            <w:r w:rsidRPr="00922D16">
              <w:rPr>
                <w:lang w:eastAsia="en-US"/>
              </w:rPr>
              <w:t>К-во</w:t>
            </w:r>
            <w:proofErr w:type="spellEnd"/>
            <w:proofErr w:type="gramEnd"/>
            <w:r w:rsidRPr="00922D16">
              <w:rPr>
                <w:lang w:eastAsia="en-US"/>
              </w:rPr>
              <w:t xml:space="preserve"> час</w:t>
            </w:r>
          </w:p>
        </w:tc>
        <w:tc>
          <w:tcPr>
            <w:tcW w:w="2126"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Тип урока</w:t>
            </w:r>
          </w:p>
        </w:tc>
        <w:tc>
          <w:tcPr>
            <w:tcW w:w="2410"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Виды учебной деятельности;</w:t>
            </w:r>
          </w:p>
          <w:p w:rsidR="006573AB" w:rsidRPr="00922D16" w:rsidRDefault="006573AB" w:rsidP="006573AB">
            <w:pPr>
              <w:rPr>
                <w:lang w:eastAsia="en-US"/>
              </w:rPr>
            </w:pPr>
            <w:r w:rsidRPr="00922D16">
              <w:rPr>
                <w:lang w:eastAsia="en-US"/>
              </w:rPr>
              <w:t>планируемые результаты</w:t>
            </w:r>
          </w:p>
        </w:tc>
        <w:tc>
          <w:tcPr>
            <w:tcW w:w="2410"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Виды контроля</w:t>
            </w:r>
          </w:p>
          <w:p w:rsidR="006573AB" w:rsidRPr="00922D16" w:rsidRDefault="006573AB" w:rsidP="006573AB">
            <w:pPr>
              <w:rPr>
                <w:lang w:eastAsia="en-US"/>
              </w:rPr>
            </w:pPr>
          </w:p>
        </w:tc>
        <w:tc>
          <w:tcPr>
            <w:tcW w:w="2694" w:type="dxa"/>
            <w:vMerge w:val="restart"/>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Домашнее</w:t>
            </w:r>
          </w:p>
          <w:p w:rsidR="006573AB" w:rsidRPr="00922D16" w:rsidRDefault="006573AB" w:rsidP="006573AB">
            <w:pPr>
              <w:rPr>
                <w:lang w:eastAsia="en-US"/>
              </w:rPr>
            </w:pPr>
            <w:r w:rsidRPr="00922D16">
              <w:rPr>
                <w:lang w:eastAsia="en-US"/>
              </w:rPr>
              <w:t>задание</w:t>
            </w:r>
          </w:p>
        </w:tc>
        <w:tc>
          <w:tcPr>
            <w:tcW w:w="1275" w:type="dxa"/>
            <w:gridSpan w:val="2"/>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Дата проведения</w:t>
            </w:r>
          </w:p>
          <w:p w:rsidR="006573AB" w:rsidRPr="00922D16" w:rsidRDefault="006573AB" w:rsidP="006573AB">
            <w:pPr>
              <w:rPr>
                <w:lang w:eastAsia="en-US"/>
              </w:rPr>
            </w:pPr>
            <w:r w:rsidRPr="00922D16">
              <w:rPr>
                <w:lang w:eastAsia="en-US"/>
              </w:rPr>
              <w:t xml:space="preserve"> </w:t>
            </w:r>
          </w:p>
        </w:tc>
      </w:tr>
      <w:tr w:rsidR="006573AB" w:rsidRPr="00922D16" w:rsidTr="000942AF">
        <w:tc>
          <w:tcPr>
            <w:tcW w:w="567"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план</w:t>
            </w: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факт</w:t>
            </w: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397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Литература как искусство слова и ее роль в духовной жизни человека. Выявление уровня литературного развития учащихся.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5E241B">
            <w:pPr>
              <w:rPr>
                <w:lang w:eastAsia="en-US"/>
              </w:rPr>
            </w:pPr>
            <w:r w:rsidRPr="00922D16">
              <w:rPr>
                <w:lang w:eastAsia="en-US"/>
              </w:rPr>
              <w:t>Изучение нового материала. Комб</w:t>
            </w:r>
            <w:r w:rsidR="005E241B">
              <w:rPr>
                <w:lang w:eastAsia="en-US"/>
              </w:rPr>
              <w:t>иниров</w:t>
            </w:r>
            <w:r w:rsidRPr="00922D16">
              <w:rPr>
                <w:lang w:eastAsia="en-US"/>
              </w:rPr>
              <w:t xml:space="preserve">анный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с элементами беседы</w:t>
            </w:r>
          </w:p>
          <w:p w:rsidR="006573AB" w:rsidRPr="00922D16" w:rsidRDefault="006573AB" w:rsidP="006573AB">
            <w:pPr>
              <w:rPr>
                <w:lang w:eastAsia="en-US"/>
              </w:rPr>
            </w:pPr>
            <w:r w:rsidRPr="00922D16">
              <w:rPr>
                <w:lang w:eastAsia="en-US"/>
              </w:rPr>
              <w:t xml:space="preserve">Знать: основные темы, затронутые писателями ХУ111,Х1Х, ХХ </w:t>
            </w:r>
            <w:proofErr w:type="gramStart"/>
            <w:r w:rsidRPr="00922D16">
              <w:rPr>
                <w:lang w:eastAsia="en-US"/>
              </w:rPr>
              <w:t>в</w:t>
            </w:r>
            <w:proofErr w:type="gramEnd"/>
            <w:r w:rsidRPr="00922D16">
              <w:rPr>
                <w:lang w:eastAsia="en-US"/>
              </w:rPr>
              <w:t>.в.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Тестирование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5-е задание, стр.8</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2144"/>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3970" w:type="dxa"/>
            <w:tcBorders>
              <w:top w:val="single" w:sz="4" w:space="0" w:color="auto"/>
              <w:left w:val="single" w:sz="4" w:space="0" w:color="auto"/>
              <w:bottom w:val="single" w:sz="4" w:space="0" w:color="auto"/>
              <w:right w:val="single" w:sz="4" w:space="0" w:color="auto"/>
            </w:tcBorders>
          </w:tcPr>
          <w:p w:rsidR="00900766" w:rsidRDefault="006573AB" w:rsidP="00900766">
            <w:pPr>
              <w:rPr>
                <w:lang w:eastAsia="en-US"/>
              </w:rPr>
            </w:pPr>
            <w:r w:rsidRPr="00922D16">
              <w:rPr>
                <w:lang w:eastAsia="en-US"/>
              </w:rPr>
              <w:t>Литература о Древней Руси</w:t>
            </w:r>
            <w:r w:rsidR="00900766">
              <w:rPr>
                <w:lang w:eastAsia="en-US"/>
              </w:rPr>
              <w:t>.</w:t>
            </w:r>
            <w:r w:rsidRPr="00922D16">
              <w:rPr>
                <w:lang w:eastAsia="en-US"/>
              </w:rPr>
              <w:t xml:space="preserve"> Самобытный </w:t>
            </w:r>
            <w:r w:rsidR="00900766">
              <w:rPr>
                <w:lang w:eastAsia="en-US"/>
              </w:rPr>
              <w:t xml:space="preserve"> </w:t>
            </w:r>
            <w:r w:rsidRPr="00922D16">
              <w:rPr>
                <w:lang w:eastAsia="en-US"/>
              </w:rPr>
              <w:t xml:space="preserve">характер древнерусской литературы. </w:t>
            </w:r>
          </w:p>
          <w:p w:rsidR="006573AB" w:rsidRPr="00922D16" w:rsidRDefault="006573AB" w:rsidP="00900766">
            <w:pPr>
              <w:rPr>
                <w:lang w:eastAsia="en-US"/>
              </w:rPr>
            </w:pPr>
            <w:r w:rsidRPr="00922D16">
              <w:rPr>
                <w:lang w:eastAsia="en-US"/>
              </w:rPr>
              <w:t xml:space="preserve">«Слово о полку Игореве» - величайший памятник древнерусской литературы. История открытия памятника. Русская история в «Слове…».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Конспектирование сообщения учителя, беседа. </w:t>
            </w:r>
          </w:p>
          <w:p w:rsidR="006573AB" w:rsidRPr="00922D16" w:rsidRDefault="006573AB" w:rsidP="006573AB">
            <w:pPr>
              <w:rPr>
                <w:lang w:eastAsia="en-US"/>
              </w:rPr>
            </w:pPr>
            <w:r w:rsidRPr="00922D16">
              <w:rPr>
                <w:lang w:eastAsia="en-US"/>
              </w:rPr>
              <w:t>Комментированное чтение</w:t>
            </w:r>
            <w:r w:rsidR="005E241B">
              <w:rPr>
                <w:lang w:eastAsia="en-US"/>
              </w:rPr>
              <w:t>.</w:t>
            </w:r>
            <w:r w:rsidRPr="00922D16">
              <w:rPr>
                <w:lang w:eastAsia="en-US"/>
              </w:rPr>
              <w:t xml:space="preserve"> Фрагменты</w:t>
            </w:r>
            <w:r w:rsidR="005E241B">
              <w:rPr>
                <w:lang w:eastAsia="en-US"/>
              </w:rPr>
              <w:t>.</w:t>
            </w:r>
          </w:p>
          <w:p w:rsidR="006573AB" w:rsidRPr="00922D16" w:rsidRDefault="006573AB" w:rsidP="006573AB">
            <w:pPr>
              <w:rPr>
                <w:lang w:eastAsia="en-US"/>
              </w:rPr>
            </w:pPr>
            <w:r w:rsidRPr="00922D16">
              <w:rPr>
                <w:lang w:eastAsia="en-US"/>
              </w:rPr>
              <w:t>Знать: жанры древнерусской литературы, особенности «Слова…»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Ответы на вопросы, стр.34</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Читать «Слово о полку…», задание 4, стр34. Выучить наизусть один отрывок на выбор (Вступление или «Плач Ярославны»)</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w:t>
            </w:r>
          </w:p>
        </w:tc>
        <w:tc>
          <w:tcPr>
            <w:tcW w:w="3970" w:type="dxa"/>
            <w:tcBorders>
              <w:top w:val="single" w:sz="4" w:space="0" w:color="auto"/>
              <w:left w:val="single" w:sz="4" w:space="0" w:color="auto"/>
              <w:bottom w:val="single" w:sz="4" w:space="0" w:color="auto"/>
              <w:right w:val="single" w:sz="4" w:space="0" w:color="auto"/>
            </w:tcBorders>
          </w:tcPr>
          <w:p w:rsidR="006573AB" w:rsidRPr="00922D16" w:rsidRDefault="005E241B" w:rsidP="005E241B">
            <w:pPr>
              <w:rPr>
                <w:lang w:eastAsia="en-US"/>
              </w:rPr>
            </w:pPr>
            <w:r>
              <w:rPr>
                <w:lang w:eastAsia="en-US"/>
              </w:rPr>
              <w:t>Художественные особен</w:t>
            </w:r>
            <w:r w:rsidR="006573AB" w:rsidRPr="00922D16">
              <w:rPr>
                <w:lang w:eastAsia="en-US"/>
              </w:rPr>
              <w:t>ности «Слова…»: самобытность содержания, специфика жанра, образов, языка. Подготовка к домашнему сочинению.</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Работа над текстом.</w:t>
            </w:r>
          </w:p>
          <w:p w:rsidR="006573AB" w:rsidRPr="00922D16" w:rsidRDefault="006573AB" w:rsidP="006573AB">
            <w:pPr>
              <w:rPr>
                <w:lang w:eastAsia="en-US"/>
              </w:rPr>
            </w:pPr>
            <w:r w:rsidRPr="00922D16">
              <w:rPr>
                <w:lang w:eastAsia="en-US"/>
              </w:rPr>
              <w:t>Эвристическая беседа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 Знать: специфику жанра, образов, </w:t>
            </w:r>
            <w:r w:rsidRPr="00922D16">
              <w:rPr>
                <w:lang w:eastAsia="en-US"/>
              </w:rPr>
              <w:lastRenderedPageBreak/>
              <w:t xml:space="preserve">языка «Слова»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 Задания к разделу «Развивайте дар слова», стр34.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Написать сочинение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Классицизм в русском и мировом искусстве. Общая характеристика русской литературы </w:t>
            </w:r>
            <w:r w:rsidRPr="00922D16">
              <w:rPr>
                <w:lang w:val="en-US" w:eastAsia="en-US"/>
              </w:rPr>
              <w:t>XVIII</w:t>
            </w:r>
            <w:r w:rsidRPr="00922D16">
              <w:rPr>
                <w:lang w:eastAsia="en-US"/>
              </w:rPr>
              <w:t xml:space="preserve"> века. Особенности русского классицизма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учителя, конспектирование сообщения учителя;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особенности классицизма как литературного направления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 на вопрос 8, стр41</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9-е задание,</w:t>
            </w:r>
          </w:p>
          <w:p w:rsidR="006573AB" w:rsidRPr="00922D16" w:rsidRDefault="006573AB" w:rsidP="006573AB">
            <w:pPr>
              <w:rPr>
                <w:lang w:eastAsia="en-US"/>
              </w:rPr>
            </w:pPr>
            <w:r w:rsidRPr="00922D16">
              <w:rPr>
                <w:lang w:eastAsia="en-US"/>
              </w:rPr>
              <w:t>стр41</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М.В. Ломоносов. Слово о поэте и ученом. М.В. Ломоносов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Аналитическое чтение произведения.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ода как жанр лирической поэзии; понятие о «трех штилях»</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Фронтальный опрос класса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1-4 вопросы, стр.49, выучить наизусть</w:t>
            </w:r>
          </w:p>
          <w:p w:rsidR="006573AB" w:rsidRPr="00922D16" w:rsidRDefault="006573AB" w:rsidP="006573AB">
            <w:pPr>
              <w:rPr>
                <w:lang w:eastAsia="en-US"/>
              </w:rPr>
            </w:pPr>
            <w:r w:rsidRPr="00922D16">
              <w:rPr>
                <w:lang w:eastAsia="en-US"/>
              </w:rPr>
              <w:t>«Вечернее размышление о Божием величестве при случае великого северного сияния»</w:t>
            </w:r>
          </w:p>
          <w:p w:rsidR="006573AB" w:rsidRPr="00922D16" w:rsidRDefault="006573AB" w:rsidP="006573AB">
            <w:pPr>
              <w:rPr>
                <w:lang w:eastAsia="en-US"/>
              </w:rPr>
            </w:pPr>
            <w:r w:rsidRPr="00922D16">
              <w:rPr>
                <w:lang w:eastAsia="en-US"/>
              </w:rPr>
              <w:t xml:space="preserve">(отрывок на выбор)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М.В. Ломоносов «Ода на день восшествия на Всероссийский престол </w:t>
            </w:r>
            <w:proofErr w:type="spellStart"/>
            <w:r w:rsidRPr="00922D16">
              <w:rPr>
                <w:lang w:eastAsia="en-US"/>
              </w:rPr>
              <w:t>ея</w:t>
            </w:r>
            <w:proofErr w:type="spellEnd"/>
            <w:r w:rsidRPr="00922D16">
              <w:rPr>
                <w:lang w:eastAsia="en-US"/>
              </w:rPr>
              <w:t xml:space="preserve"> Величества государыни Императрицы Елизаветы Петровны (1747 года)». Жанр оды. Прославление родины, мира, науки и просвещения в произведениях М. В. Ломоносова.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Беседа </w:t>
            </w:r>
          </w:p>
          <w:p w:rsidR="006573AB" w:rsidRPr="00922D16" w:rsidRDefault="006573AB" w:rsidP="006573AB">
            <w:pPr>
              <w:rPr>
                <w:lang w:eastAsia="en-US"/>
              </w:rPr>
            </w:pPr>
            <w:r w:rsidRPr="00922D16">
              <w:rPr>
                <w:lang w:eastAsia="en-US"/>
              </w:rPr>
              <w:t>Подбор цитат</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риторический вопрос, его роль в поэтических произведениях</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Ответить на </w:t>
            </w:r>
            <w:proofErr w:type="gramStart"/>
            <w:r w:rsidRPr="00922D16">
              <w:rPr>
                <w:lang w:eastAsia="en-US"/>
              </w:rPr>
              <w:t>вопросы</w:t>
            </w:r>
            <w:proofErr w:type="gramEnd"/>
            <w:r w:rsidRPr="00922D16">
              <w:rPr>
                <w:lang w:eastAsia="en-US"/>
              </w:rPr>
              <w:t>: какие темы поднимает Ломоносов в своем творчестве? Какие задачи ставит перед поэзией?</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наизусть отрывок «Науки юношей питают…». Составить план или конспект учебника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Г.Р. Державин. Слово о поэте-философе. Жизнь и творчество Г.Р.Державина. Идеи просвещения и гуманизма в лирике Г.Р. Державина. Обличение несправедливости в стихотворении «властителям и судиям». Высокий слог и ораторские интонации стихотворения.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9E249F">
            <w:pPr>
              <w:rPr>
                <w:lang w:eastAsia="en-US"/>
              </w:rPr>
            </w:pPr>
            <w:r w:rsidRPr="00922D16">
              <w:rPr>
                <w:lang w:eastAsia="en-US"/>
              </w:rPr>
              <w:t>Урок сообщения и усвоен</w:t>
            </w:r>
            <w:r w:rsidR="009E249F">
              <w:rPr>
                <w:lang w:eastAsia="en-US"/>
              </w:rPr>
              <w:t>ия новых знаний Урок внеклассно</w:t>
            </w:r>
            <w:r w:rsidRPr="00922D16">
              <w:rPr>
                <w:lang w:eastAsia="en-US"/>
              </w:rPr>
              <w:t>го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Комментированное чтение. Наблюдение над использованием Державиным цвета.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w:t>
            </w:r>
            <w:r w:rsidR="009E249F">
              <w:rPr>
                <w:lang w:eastAsia="en-US"/>
              </w:rPr>
              <w:t xml:space="preserve"> </w:t>
            </w:r>
            <w:r w:rsidRPr="00922D16">
              <w:rPr>
                <w:lang w:eastAsia="en-US"/>
              </w:rPr>
              <w:t xml:space="preserve">характеристику литературы </w:t>
            </w:r>
            <w:proofErr w:type="gramStart"/>
            <w:r w:rsidRPr="00922D16">
              <w:rPr>
                <w:lang w:eastAsia="en-US"/>
              </w:rPr>
              <w:t>Х</w:t>
            </w:r>
            <w:proofErr w:type="gramEnd"/>
            <w:r w:rsidRPr="00922D16">
              <w:rPr>
                <w:lang w:val="en-US" w:eastAsia="en-US"/>
              </w:rPr>
              <w:t>VIII</w:t>
            </w:r>
            <w:r w:rsidRPr="00922D16">
              <w:rPr>
                <w:lang w:eastAsia="en-US"/>
              </w:rPr>
              <w:t xml:space="preserve"> века</w:t>
            </w:r>
          </w:p>
          <w:p w:rsidR="006573AB" w:rsidRPr="00922D16" w:rsidRDefault="006573AB" w:rsidP="006573AB">
            <w:pPr>
              <w:rPr>
                <w:lang w:eastAsia="en-US"/>
              </w:rPr>
            </w:pPr>
            <w:r w:rsidRPr="00922D16">
              <w:rPr>
                <w:lang w:eastAsia="en-US"/>
              </w:rPr>
              <w:lastRenderedPageBreak/>
              <w:t>( третий и четвертый периоды)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1-е задание к разделу «Развивайте дар слова», стр67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Выразительно читать</w:t>
            </w:r>
          </w:p>
          <w:p w:rsidR="006573AB" w:rsidRPr="00922D16" w:rsidRDefault="006573AB" w:rsidP="006573AB">
            <w:pPr>
              <w:rPr>
                <w:lang w:eastAsia="en-US"/>
              </w:rPr>
            </w:pPr>
            <w:r w:rsidRPr="00922D16">
              <w:rPr>
                <w:lang w:eastAsia="en-US"/>
              </w:rPr>
              <w:t xml:space="preserve"> «Властителям и судиям»</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Тема поэта и поэзии в лирике Державина. «Памятник». Оценка  в стихотворении </w:t>
            </w:r>
            <w:proofErr w:type="spellStart"/>
            <w:proofErr w:type="gramStart"/>
            <w:r w:rsidRPr="00922D16">
              <w:rPr>
                <w:lang w:eastAsia="en-US"/>
              </w:rPr>
              <w:t>собствен</w:t>
            </w:r>
            <w:proofErr w:type="spellEnd"/>
            <w:proofErr w:type="gramEnd"/>
            <w:r w:rsidRPr="00922D16">
              <w:rPr>
                <w:lang w:eastAsia="en-US"/>
              </w:rPr>
              <w:t>-</w:t>
            </w:r>
          </w:p>
          <w:p w:rsidR="006573AB" w:rsidRPr="00922D16" w:rsidRDefault="006573AB" w:rsidP="006573AB">
            <w:pPr>
              <w:rPr>
                <w:lang w:eastAsia="en-US"/>
              </w:rPr>
            </w:pPr>
            <w:proofErr w:type="spellStart"/>
            <w:r w:rsidRPr="00922D16">
              <w:rPr>
                <w:lang w:eastAsia="en-US"/>
              </w:rPr>
              <w:t>ного</w:t>
            </w:r>
            <w:proofErr w:type="spellEnd"/>
            <w:r w:rsidRPr="00922D16">
              <w:rPr>
                <w:lang w:eastAsia="en-US"/>
              </w:rPr>
              <w:t xml:space="preserve"> поэтического </w:t>
            </w:r>
            <w:proofErr w:type="spellStart"/>
            <w:r w:rsidRPr="00922D16">
              <w:rPr>
                <w:lang w:eastAsia="en-US"/>
              </w:rPr>
              <w:t>творче</w:t>
            </w:r>
            <w:proofErr w:type="spellEnd"/>
            <w:r w:rsidRPr="00922D16">
              <w:rPr>
                <w:lang w:eastAsia="en-US"/>
              </w:rPr>
              <w:t>-</w:t>
            </w:r>
          </w:p>
          <w:p w:rsidR="006573AB" w:rsidRPr="00922D16" w:rsidRDefault="006573AB" w:rsidP="001043C8">
            <w:pPr>
              <w:rPr>
                <w:lang w:eastAsia="en-US"/>
              </w:rPr>
            </w:pPr>
            <w:proofErr w:type="spellStart"/>
            <w:r w:rsidRPr="00922D16">
              <w:rPr>
                <w:lang w:eastAsia="en-US"/>
              </w:rPr>
              <w:t>ства</w:t>
            </w:r>
            <w:proofErr w:type="spellEnd"/>
            <w:r w:rsidRPr="00922D16">
              <w:rPr>
                <w:lang w:eastAsia="en-US"/>
              </w:rPr>
              <w:t xml:space="preserve">. Мысль о бессмертии поэта. </w:t>
            </w:r>
            <w:r w:rsidR="001043C8">
              <w:rPr>
                <w:lang w:eastAsia="en-US"/>
              </w:rPr>
              <w:t>Традиции и новатор</w:t>
            </w:r>
            <w:r w:rsidRPr="00922D16">
              <w:rPr>
                <w:lang w:eastAsia="en-US"/>
              </w:rPr>
              <w:t>ство в лирике Державина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Наблюдение над «высоким</w:t>
            </w:r>
            <w:proofErr w:type="gramStart"/>
            <w:r w:rsidRPr="00922D16">
              <w:rPr>
                <w:lang w:eastAsia="en-US"/>
              </w:rPr>
              <w:t>»с</w:t>
            </w:r>
            <w:proofErr w:type="gramEnd"/>
            <w:r w:rsidRPr="00922D16">
              <w:rPr>
                <w:lang w:eastAsia="en-US"/>
              </w:rPr>
              <w:t>логом, упр. в выработке навыков выразительного чтения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w:t>
            </w:r>
            <w:proofErr w:type="gramStart"/>
            <w:r w:rsidRPr="00922D16">
              <w:rPr>
                <w:lang w:eastAsia="en-US"/>
              </w:rPr>
              <w:t>:«</w:t>
            </w:r>
            <w:proofErr w:type="gramEnd"/>
            <w:r w:rsidRPr="00922D16">
              <w:rPr>
                <w:lang w:eastAsia="en-US"/>
              </w:rPr>
              <w:t>забавный русский слог» Державина и его особенности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4-е задание,</w:t>
            </w:r>
          </w:p>
          <w:p w:rsidR="006573AB" w:rsidRPr="00922D16" w:rsidRDefault="006573AB" w:rsidP="006573AB">
            <w:pPr>
              <w:rPr>
                <w:lang w:eastAsia="en-US"/>
              </w:rPr>
            </w:pPr>
            <w:r w:rsidRPr="00922D16">
              <w:rPr>
                <w:lang w:eastAsia="en-US"/>
              </w:rPr>
              <w:t>стр.67</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наизусть</w:t>
            </w:r>
          </w:p>
          <w:p w:rsidR="006573AB" w:rsidRPr="00922D16" w:rsidRDefault="006573AB" w:rsidP="006573AB">
            <w:pPr>
              <w:rPr>
                <w:lang w:eastAsia="en-US"/>
              </w:rPr>
            </w:pPr>
            <w:r w:rsidRPr="00922D16">
              <w:rPr>
                <w:lang w:eastAsia="en-US"/>
              </w:rPr>
              <w:t>«Властителям и судиям» или</w:t>
            </w:r>
          </w:p>
          <w:p w:rsidR="006573AB" w:rsidRPr="00922D16" w:rsidRDefault="006573AB" w:rsidP="006573AB">
            <w:pPr>
              <w:rPr>
                <w:lang w:eastAsia="en-US"/>
              </w:rPr>
            </w:pPr>
            <w:r w:rsidRPr="00922D16">
              <w:rPr>
                <w:lang w:eastAsia="en-US"/>
              </w:rPr>
              <w:t>«Памятник»</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А.Н.Радищев. Слово о писателе. «Путешествие из Петербурга в Москву» (главы)</w:t>
            </w:r>
            <w:proofErr w:type="gramStart"/>
            <w:r w:rsidRPr="00922D16">
              <w:rPr>
                <w:lang w:eastAsia="en-US"/>
              </w:rPr>
              <w:t>.И</w:t>
            </w:r>
            <w:proofErr w:type="gramEnd"/>
            <w:r w:rsidRPr="00922D16">
              <w:rPr>
                <w:lang w:eastAsia="en-US"/>
              </w:rPr>
              <w:t xml:space="preserve">зображение </w:t>
            </w:r>
          </w:p>
          <w:p w:rsidR="006573AB" w:rsidRPr="00922D16" w:rsidRDefault="006573AB" w:rsidP="006573AB">
            <w:pPr>
              <w:rPr>
                <w:lang w:eastAsia="en-US"/>
              </w:rPr>
            </w:pPr>
            <w:r w:rsidRPr="00922D16">
              <w:rPr>
                <w:lang w:eastAsia="en-US"/>
              </w:rPr>
              <w:t>русской действительности. Критика крепостничества. Обличительный пафос произведения.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Лекция. Обучение </w:t>
            </w:r>
          </w:p>
          <w:p w:rsidR="006573AB" w:rsidRPr="00922D16" w:rsidRDefault="006573AB" w:rsidP="006573AB">
            <w:pPr>
              <w:rPr>
                <w:lang w:eastAsia="en-US"/>
              </w:rPr>
            </w:pPr>
            <w:r w:rsidRPr="00922D16">
              <w:rPr>
                <w:lang w:eastAsia="en-US"/>
              </w:rPr>
              <w:t xml:space="preserve"> конспектированию. Работа над содержанием произведения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жанр путешествия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вопрос 8, стр74</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6-е задание стр.74</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Особенности повествования в «Путешествии…».</w:t>
            </w:r>
            <w:r w:rsidR="001043C8">
              <w:rPr>
                <w:lang w:eastAsia="en-US"/>
              </w:rPr>
              <w:t xml:space="preserve"> </w:t>
            </w:r>
            <w:r w:rsidRPr="00922D16">
              <w:rPr>
                <w:lang w:eastAsia="en-US"/>
              </w:rPr>
              <w:t>Жанр путешествия и его содержательное наполнение.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замысел книги, понятие «подтекст»</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Сравнительный анализ взглядов Державина и Радищева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Повторить характеристику литературы</w:t>
            </w:r>
          </w:p>
          <w:p w:rsidR="006573AB" w:rsidRPr="00922D16" w:rsidRDefault="006573AB" w:rsidP="006573AB">
            <w:pPr>
              <w:rPr>
                <w:lang w:eastAsia="en-US"/>
              </w:rPr>
            </w:pPr>
            <w:r w:rsidRPr="00922D16">
              <w:rPr>
                <w:lang w:eastAsia="en-US"/>
              </w:rPr>
              <w:t>ХУ111 века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Н.М.Карамзин. Слово о писателе и историке.</w:t>
            </w:r>
          </w:p>
          <w:p w:rsidR="006573AB" w:rsidRPr="00922D16" w:rsidRDefault="006573AB" w:rsidP="006573AB">
            <w:pPr>
              <w:rPr>
                <w:lang w:eastAsia="en-US"/>
              </w:rPr>
            </w:pPr>
            <w:r w:rsidRPr="00922D16">
              <w:rPr>
                <w:lang w:eastAsia="en-US"/>
              </w:rPr>
              <w:t xml:space="preserve"> Понятие о сентиментализме. «Осень» как произведение сентиментализма. «Бедная Лиза». Внимание писателя к внутренней жизни человека. Утверждение  общечеловеческих ценностей.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Лекция с элементами беседы. Составление тезисов лекции учителя: черты сентиментализма; основные жанры сентиментализма; образ автора-рассказчика в </w:t>
            </w:r>
            <w:r w:rsidRPr="00922D16">
              <w:rPr>
                <w:lang w:eastAsia="en-US"/>
              </w:rPr>
              <w:lastRenderedPageBreak/>
              <w:t>сентиментальном произведении</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понятие сентиментализм и его особенности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Выборочная проверка записи тезисов. Сообщение о творчестве Карамзина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Прочитать повесть</w:t>
            </w:r>
          </w:p>
          <w:p w:rsidR="006573AB" w:rsidRPr="00922D16" w:rsidRDefault="006573AB" w:rsidP="006573AB">
            <w:pPr>
              <w:rPr>
                <w:lang w:eastAsia="en-US"/>
              </w:rPr>
            </w:pPr>
            <w:r w:rsidRPr="00922D16">
              <w:rPr>
                <w:lang w:eastAsia="en-US"/>
              </w:rPr>
              <w:t xml:space="preserve"> « Бедная Лиза</w:t>
            </w:r>
            <w:proofErr w:type="gramStart"/>
            <w:r w:rsidRPr="00922D16">
              <w:rPr>
                <w:lang w:eastAsia="en-US"/>
              </w:rPr>
              <w:t>»и</w:t>
            </w:r>
            <w:proofErr w:type="gramEnd"/>
            <w:r w:rsidRPr="00922D16">
              <w:rPr>
                <w:lang w:eastAsia="en-US"/>
              </w:rPr>
              <w:t xml:space="preserve"> ответить на вопросы:</w:t>
            </w:r>
          </w:p>
          <w:p w:rsidR="006573AB" w:rsidRPr="00922D16" w:rsidRDefault="006573AB" w:rsidP="006573AB">
            <w:pPr>
              <w:rPr>
                <w:lang w:eastAsia="en-US"/>
              </w:rPr>
            </w:pPr>
            <w:r w:rsidRPr="00922D16">
              <w:rPr>
                <w:lang w:eastAsia="en-US"/>
              </w:rPr>
              <w:t>Эраст –</w:t>
            </w:r>
            <w:r w:rsidR="000942AF">
              <w:rPr>
                <w:lang w:eastAsia="en-US"/>
              </w:rPr>
              <w:t xml:space="preserve"> </w:t>
            </w:r>
            <w:r w:rsidRPr="00922D16">
              <w:rPr>
                <w:lang w:eastAsia="en-US"/>
              </w:rPr>
              <w:t xml:space="preserve">злодей или жертва своих страстей? Как в повести выражено отношение автора-рассказчика к происходящим </w:t>
            </w:r>
            <w:r w:rsidRPr="00922D16">
              <w:rPr>
                <w:lang w:eastAsia="en-US"/>
              </w:rPr>
              <w:lastRenderedPageBreak/>
              <w:t>событиям?</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 «Бедная Лиза» как произведение сентиментализма. Новые черты русской литературы.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Работа над текстом. Комментированное чтение</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новые черты русской литературы;</w:t>
            </w:r>
          </w:p>
          <w:p w:rsidR="006573AB" w:rsidRPr="00922D16" w:rsidRDefault="006573AB" w:rsidP="006573AB">
            <w:pPr>
              <w:rPr>
                <w:lang w:eastAsia="en-US"/>
              </w:rPr>
            </w:pPr>
            <w:r w:rsidRPr="00922D16">
              <w:rPr>
                <w:lang w:eastAsia="en-US"/>
              </w:rPr>
              <w:t xml:space="preserve">знание текста; умение анализировать и делать выводы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0942AF">
            <w:pPr>
              <w:rPr>
                <w:lang w:eastAsia="en-US"/>
              </w:rPr>
            </w:pPr>
            <w:r w:rsidRPr="00922D16">
              <w:rPr>
                <w:lang w:eastAsia="en-US"/>
              </w:rPr>
              <w:t>Задания по груп</w:t>
            </w:r>
            <w:r w:rsidR="000942AF">
              <w:rPr>
                <w:lang w:eastAsia="en-US"/>
              </w:rPr>
              <w:t>пам</w:t>
            </w:r>
            <w:r w:rsidR="00900766">
              <w:rPr>
                <w:lang w:eastAsia="en-US"/>
              </w:rPr>
              <w:t>:</w:t>
            </w:r>
            <w:r w:rsidR="001043C8">
              <w:rPr>
                <w:lang w:eastAsia="en-US"/>
              </w:rPr>
              <w:t xml:space="preserve"> </w:t>
            </w:r>
            <w:r w:rsidR="000942AF">
              <w:rPr>
                <w:lang w:eastAsia="en-US"/>
              </w:rPr>
              <w:t>проанализи</w:t>
            </w:r>
            <w:r w:rsidRPr="00922D16">
              <w:rPr>
                <w:lang w:eastAsia="en-US"/>
              </w:rPr>
              <w:t>ровать:</w:t>
            </w:r>
            <w:r w:rsidR="001043C8">
              <w:rPr>
                <w:lang w:eastAsia="en-US"/>
              </w:rPr>
              <w:t xml:space="preserve"> </w:t>
            </w:r>
            <w:r w:rsidRPr="00922D16">
              <w:rPr>
                <w:lang w:eastAsia="en-US"/>
              </w:rPr>
              <w:t>описание Симонова монастыря в начале повести; Лиза на мосту Москвы-реки ранним утром перед встречей с Эрастом; описание грозы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Подготовить </w:t>
            </w:r>
            <w:proofErr w:type="spellStart"/>
            <w:r w:rsidRPr="00922D16">
              <w:rPr>
                <w:lang w:eastAsia="en-US"/>
              </w:rPr>
              <w:t>характе</w:t>
            </w:r>
            <w:proofErr w:type="spellEnd"/>
            <w:r w:rsidRPr="00922D16">
              <w:rPr>
                <w:lang w:eastAsia="en-US"/>
              </w:rPr>
              <w:t>-</w:t>
            </w:r>
          </w:p>
          <w:p w:rsidR="000942AF" w:rsidRDefault="006573AB" w:rsidP="006573AB">
            <w:pPr>
              <w:rPr>
                <w:lang w:eastAsia="en-US"/>
              </w:rPr>
            </w:pPr>
            <w:proofErr w:type="spellStart"/>
            <w:r w:rsidRPr="00922D16">
              <w:rPr>
                <w:lang w:eastAsia="en-US"/>
              </w:rPr>
              <w:t>ристику</w:t>
            </w:r>
            <w:proofErr w:type="spellEnd"/>
            <w:r w:rsidRPr="00922D16">
              <w:rPr>
                <w:lang w:eastAsia="en-US"/>
              </w:rPr>
              <w:t xml:space="preserve"> одного из героев. </w:t>
            </w:r>
          </w:p>
          <w:p w:rsidR="000942AF" w:rsidRPr="00922D16" w:rsidRDefault="006573AB" w:rsidP="000942AF">
            <w:pPr>
              <w:rPr>
                <w:lang w:eastAsia="en-US"/>
              </w:rPr>
            </w:pPr>
            <w:r w:rsidRPr="00922D16">
              <w:rPr>
                <w:lang w:eastAsia="en-US"/>
              </w:rPr>
              <w:t xml:space="preserve">Сочинение-рассуждение «Осуждает ли рассказчик свою героиню за самоубийство?». </w:t>
            </w:r>
          </w:p>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Подготовка к сочинению «Литература XVIII века в восприятии современного читателя» (на примере 1-2 произведений)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развития речи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Составление плана, подбор цитат, выбор жанра сочинения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основных тем, поднимаемых писателями ХУ111 века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Подбор цитат, составление плана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Завершить работу над сочинением в жанре письма, эссе, рецензии (по выбору). </w:t>
            </w:r>
          </w:p>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Общая характеристика русской и мировой литературы XIX века. Понятие о романтизме и реализме. Поэзия, проза и драматургия XIX века. Русская критика, лекция, публицистика, мемуарная литература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с элементами  беседы, заполнение таблицы параллельно с лекцией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романтизм и реализм в русской литературе Х1Х века; взаимодействие </w:t>
            </w:r>
            <w:r w:rsidRPr="00922D16">
              <w:rPr>
                <w:lang w:eastAsia="en-US"/>
              </w:rPr>
              <w:lastRenderedPageBreak/>
              <w:t>литературных направлений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Составить тезисы лекции по плану:</w:t>
            </w:r>
          </w:p>
          <w:p w:rsidR="006573AB" w:rsidRPr="00922D16" w:rsidRDefault="006573AB" w:rsidP="006573AB">
            <w:pPr>
              <w:rPr>
                <w:lang w:eastAsia="en-US"/>
              </w:rPr>
            </w:pPr>
            <w:r w:rsidRPr="00922D16">
              <w:rPr>
                <w:lang w:eastAsia="en-US"/>
              </w:rPr>
              <w:t xml:space="preserve">1.Основные </w:t>
            </w:r>
            <w:proofErr w:type="spellStart"/>
            <w:r w:rsidRPr="00922D16">
              <w:rPr>
                <w:lang w:eastAsia="en-US"/>
              </w:rPr>
              <w:t>исто</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рические</w:t>
            </w:r>
            <w:proofErr w:type="spellEnd"/>
            <w:r w:rsidRPr="00922D16">
              <w:rPr>
                <w:lang w:eastAsia="en-US"/>
              </w:rPr>
              <w:t xml:space="preserve"> события определившие развитие русской и европейской литературы.2.</w:t>
            </w:r>
            <w:proofErr w:type="gramStart"/>
            <w:r w:rsidRPr="00922D16">
              <w:rPr>
                <w:lang w:eastAsia="en-US"/>
              </w:rPr>
              <w:t>Пос-ледние</w:t>
            </w:r>
            <w:proofErr w:type="gramEnd"/>
            <w:r w:rsidRPr="00922D16">
              <w:rPr>
                <w:lang w:eastAsia="en-US"/>
              </w:rPr>
              <w:t xml:space="preserve"> годы сентиментализма. 3.Просветительство </w:t>
            </w:r>
            <w:r w:rsidRPr="00922D16">
              <w:rPr>
                <w:lang w:eastAsia="en-US"/>
              </w:rPr>
              <w:lastRenderedPageBreak/>
              <w:t>в литературе</w:t>
            </w:r>
          </w:p>
          <w:p w:rsidR="006573AB" w:rsidRPr="00922D16" w:rsidRDefault="006573AB" w:rsidP="006573AB">
            <w:pPr>
              <w:rPr>
                <w:lang w:eastAsia="en-US"/>
              </w:rPr>
            </w:pPr>
            <w:r w:rsidRPr="00922D16">
              <w:rPr>
                <w:lang w:eastAsia="en-US"/>
              </w:rPr>
              <w:t>начала  века.</w:t>
            </w:r>
          </w:p>
          <w:p w:rsidR="006573AB" w:rsidRPr="00922D16" w:rsidRDefault="006573AB" w:rsidP="006573AB">
            <w:pPr>
              <w:rPr>
                <w:lang w:eastAsia="en-US"/>
              </w:rPr>
            </w:pPr>
            <w:r w:rsidRPr="00922D16">
              <w:rPr>
                <w:lang w:eastAsia="en-US"/>
              </w:rPr>
              <w:t xml:space="preserve">4.Каноны </w:t>
            </w:r>
            <w:proofErr w:type="spellStart"/>
            <w:r w:rsidRPr="00922D16">
              <w:rPr>
                <w:lang w:eastAsia="en-US"/>
              </w:rPr>
              <w:t>клас</w:t>
            </w:r>
            <w:proofErr w:type="spellEnd"/>
            <w:r w:rsidR="000942AF">
              <w:rPr>
                <w:lang w:eastAsia="en-US"/>
              </w:rPr>
              <w:t xml:space="preserve"> </w:t>
            </w:r>
          </w:p>
          <w:p w:rsidR="00900766" w:rsidRDefault="006573AB" w:rsidP="006573AB">
            <w:pPr>
              <w:rPr>
                <w:lang w:eastAsia="en-US"/>
              </w:rPr>
            </w:pPr>
            <w:proofErr w:type="spellStart"/>
            <w:r w:rsidRPr="00922D16">
              <w:rPr>
                <w:lang w:eastAsia="en-US"/>
              </w:rPr>
              <w:t>сицизма</w:t>
            </w:r>
            <w:proofErr w:type="spellEnd"/>
            <w:r w:rsidRPr="00922D16">
              <w:rPr>
                <w:lang w:eastAsia="en-US"/>
              </w:rPr>
              <w:t>.</w:t>
            </w:r>
          </w:p>
          <w:p w:rsidR="006573AB" w:rsidRPr="00922D16" w:rsidRDefault="000942AF" w:rsidP="006573AB">
            <w:pPr>
              <w:rPr>
                <w:lang w:eastAsia="en-US"/>
              </w:rPr>
            </w:pPr>
            <w:r>
              <w:rPr>
                <w:lang w:eastAsia="en-US"/>
              </w:rPr>
              <w:t xml:space="preserve"> 5.Связь русского роман</w:t>
            </w:r>
            <w:r w:rsidR="006573AB" w:rsidRPr="00922D16">
              <w:rPr>
                <w:lang w:eastAsia="en-US"/>
              </w:rPr>
              <w:t xml:space="preserve">тизма с </w:t>
            </w:r>
            <w:proofErr w:type="spellStart"/>
            <w:r w:rsidR="006573AB" w:rsidRPr="00922D16">
              <w:rPr>
                <w:lang w:eastAsia="en-US"/>
              </w:rPr>
              <w:t>западно</w:t>
            </w:r>
            <w:proofErr w:type="spellEnd"/>
            <w:r w:rsidR="006573AB" w:rsidRPr="00922D16">
              <w:rPr>
                <w:lang w:eastAsia="en-US"/>
              </w:rPr>
              <w:t>-</w:t>
            </w:r>
          </w:p>
          <w:p w:rsidR="006573AB" w:rsidRPr="00922D16" w:rsidRDefault="006573AB" w:rsidP="006573AB">
            <w:pPr>
              <w:rPr>
                <w:lang w:eastAsia="en-US"/>
              </w:rPr>
            </w:pPr>
            <w:r w:rsidRPr="00922D16">
              <w:rPr>
                <w:lang w:eastAsia="en-US"/>
              </w:rPr>
              <w:t>европейским.</w:t>
            </w:r>
          </w:p>
          <w:p w:rsidR="000942AF" w:rsidRDefault="006573AB" w:rsidP="006573AB">
            <w:pPr>
              <w:rPr>
                <w:lang w:eastAsia="en-US"/>
              </w:rPr>
            </w:pPr>
            <w:r w:rsidRPr="00922D16">
              <w:rPr>
                <w:lang w:eastAsia="en-US"/>
              </w:rPr>
              <w:t xml:space="preserve">6.Становление реализма в </w:t>
            </w:r>
            <w:proofErr w:type="spellStart"/>
            <w:r w:rsidRPr="00922D16">
              <w:rPr>
                <w:lang w:eastAsia="en-US"/>
              </w:rPr>
              <w:t>нач</w:t>
            </w:r>
            <w:proofErr w:type="spellEnd"/>
            <w:r w:rsidRPr="00922D16">
              <w:rPr>
                <w:lang w:eastAsia="en-US"/>
              </w:rPr>
              <w:t>. Х1Хв.</w:t>
            </w:r>
          </w:p>
          <w:p w:rsidR="000942AF" w:rsidRDefault="006573AB" w:rsidP="006573AB">
            <w:pPr>
              <w:rPr>
                <w:lang w:eastAsia="en-US"/>
              </w:rPr>
            </w:pPr>
            <w:r w:rsidRPr="00922D16">
              <w:rPr>
                <w:lang w:eastAsia="en-US"/>
              </w:rPr>
              <w:t xml:space="preserve">7.Поэзия, проза и драматургия Х1Хв. </w:t>
            </w:r>
          </w:p>
          <w:p w:rsidR="006573AB" w:rsidRPr="00922D16" w:rsidRDefault="000942AF" w:rsidP="000942AF">
            <w:pPr>
              <w:rPr>
                <w:lang w:eastAsia="en-US"/>
              </w:rPr>
            </w:pPr>
            <w:r>
              <w:rPr>
                <w:lang w:eastAsia="en-US"/>
              </w:rPr>
              <w:t>8.Рус</w:t>
            </w:r>
            <w:r w:rsidR="006573AB" w:rsidRPr="00922D16">
              <w:rPr>
                <w:lang w:eastAsia="en-US"/>
              </w:rPr>
              <w:t>ская критика, публицистика, мемуарная литература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1-е задание, стр112, знать содержание лекции</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70"/>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Романтическая лирика начала XIX века. В.А. Жуковский. Жизнь и творчество (обзор). «Море». «Невыразимое». Границы </w:t>
            </w:r>
            <w:proofErr w:type="gramStart"/>
            <w:r w:rsidRPr="00922D16">
              <w:rPr>
                <w:lang w:eastAsia="en-US"/>
              </w:rPr>
              <w:t>выразимого</w:t>
            </w:r>
            <w:proofErr w:type="gramEnd"/>
            <w:r w:rsidRPr="00922D16">
              <w:rPr>
                <w:lang w:eastAsia="en-US"/>
              </w:rPr>
              <w:t xml:space="preserve"> в слове и чувстве. Возможности поэтического языка. Отношение романтика к слову. Обучение анализу лирического стихотворения.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Практикум.</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особенности раннего творчества, романтические искания, Жуковский-переводчик; понятие элегия</w:t>
            </w:r>
          </w:p>
          <w:p w:rsidR="006573AB" w:rsidRPr="00922D16" w:rsidRDefault="006573AB" w:rsidP="006573AB">
            <w:pPr>
              <w:rPr>
                <w:lang w:eastAsia="en-US"/>
              </w:rPr>
            </w:pPr>
          </w:p>
          <w:p w:rsidR="006573AB" w:rsidRPr="00922D16" w:rsidRDefault="006573AB" w:rsidP="006573AB">
            <w:pPr>
              <w:rPr>
                <w:lang w:eastAsia="en-US"/>
              </w:rPr>
            </w:pP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Назвать черты  романтизма в </w:t>
            </w:r>
            <w:proofErr w:type="spellStart"/>
            <w:r w:rsidRPr="00922D16">
              <w:rPr>
                <w:lang w:eastAsia="en-US"/>
              </w:rPr>
              <w:t>стихотвор</w:t>
            </w:r>
            <w:proofErr w:type="spellEnd"/>
            <w:r w:rsidRPr="00922D16">
              <w:rPr>
                <w:lang w:eastAsia="en-US"/>
              </w:rPr>
              <w:t>. Фронтальный опрос</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w:t>
            </w:r>
          </w:p>
          <w:p w:rsidR="006573AB" w:rsidRPr="00922D16" w:rsidRDefault="006573AB" w:rsidP="006573AB">
            <w:pPr>
              <w:rPr>
                <w:lang w:eastAsia="en-US"/>
              </w:rPr>
            </w:pPr>
            <w:r w:rsidRPr="00922D16">
              <w:rPr>
                <w:lang w:eastAsia="en-US"/>
              </w:rPr>
              <w:t xml:space="preserve">1) план рассказа о Жуковском, </w:t>
            </w:r>
          </w:p>
          <w:p w:rsidR="006573AB" w:rsidRPr="00922D16" w:rsidRDefault="006573AB" w:rsidP="006573AB">
            <w:pPr>
              <w:rPr>
                <w:lang w:eastAsia="en-US"/>
              </w:rPr>
            </w:pPr>
            <w:r w:rsidRPr="00922D16">
              <w:rPr>
                <w:lang w:eastAsia="en-US"/>
              </w:rPr>
              <w:t xml:space="preserve">2) одно из стихотворений или баллад </w:t>
            </w:r>
            <w:proofErr w:type="gramStart"/>
            <w:r w:rsidRPr="00922D16">
              <w:rPr>
                <w:lang w:eastAsia="en-US"/>
              </w:rPr>
              <w:t>для</w:t>
            </w:r>
            <w:proofErr w:type="gramEnd"/>
            <w:r w:rsidRPr="00922D16">
              <w:rPr>
                <w:lang w:eastAsia="en-US"/>
              </w:rPr>
              <w:t xml:space="preserve"> выразит.</w:t>
            </w:r>
          </w:p>
          <w:p w:rsidR="006573AB" w:rsidRPr="00922D16" w:rsidRDefault="006573AB" w:rsidP="006573AB">
            <w:pPr>
              <w:rPr>
                <w:lang w:eastAsia="en-US"/>
              </w:rPr>
            </w:pPr>
            <w:r w:rsidRPr="00922D16">
              <w:rPr>
                <w:lang w:eastAsia="en-US"/>
              </w:rPr>
              <w:t>чтения;</w:t>
            </w:r>
          </w:p>
          <w:p w:rsidR="006573AB" w:rsidRPr="00922D16" w:rsidRDefault="006573AB" w:rsidP="006573AB">
            <w:pPr>
              <w:rPr>
                <w:lang w:eastAsia="en-US"/>
              </w:rPr>
            </w:pPr>
            <w:r w:rsidRPr="00922D16">
              <w:rPr>
                <w:lang w:eastAsia="en-US"/>
              </w:rPr>
              <w:t>3)подготовить художественный пересказ баллады «Светлана»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2105"/>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В.А.Жуковский. «Светлана»</w:t>
            </w:r>
            <w:proofErr w:type="gramStart"/>
            <w:r w:rsidRPr="00922D16">
              <w:rPr>
                <w:lang w:eastAsia="en-US"/>
              </w:rPr>
              <w:t>.О</w:t>
            </w:r>
            <w:proofErr w:type="gramEnd"/>
            <w:r w:rsidRPr="00922D16">
              <w:rPr>
                <w:lang w:eastAsia="en-US"/>
              </w:rPr>
              <w:t>собенности жанра баллада. Нравственный мир героини баллады. Язык баллады: фольклорные мотивы, фантастика, образы-символы.</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Беседа. Практикум.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Жуковский-новатор в области поэтического языка;</w:t>
            </w:r>
          </w:p>
          <w:p w:rsidR="006573AB" w:rsidRPr="00922D16" w:rsidRDefault="006573AB" w:rsidP="006573AB">
            <w:pPr>
              <w:rPr>
                <w:lang w:eastAsia="en-US"/>
              </w:rPr>
            </w:pPr>
            <w:r w:rsidRPr="00922D16">
              <w:rPr>
                <w:lang w:eastAsia="en-US"/>
              </w:rPr>
              <w:t>жанр баллада</w:t>
            </w:r>
          </w:p>
          <w:p w:rsidR="006573AB" w:rsidRPr="00922D16" w:rsidRDefault="006573AB" w:rsidP="006573AB">
            <w:pPr>
              <w:rPr>
                <w:lang w:eastAsia="en-US"/>
              </w:rPr>
            </w:pPr>
          </w:p>
          <w:p w:rsidR="006573AB" w:rsidRPr="00922D16" w:rsidRDefault="006573AB" w:rsidP="006573AB">
            <w:pPr>
              <w:rPr>
                <w:lang w:eastAsia="en-US"/>
              </w:rPr>
            </w:pP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Рассказать о нравственном мире  героини баллады «Светлана»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вопрос «В чем проявилось новаторство Жуковского в балладе «Светлана»? (п.)</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А.С. Грибоедов: личность и судьба драматурга.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видеофильм</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жизненный путь и творчество писателя.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Составление тезисов по плану.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хронологи-</w:t>
            </w:r>
          </w:p>
          <w:p w:rsidR="006573AB" w:rsidRPr="00922D16" w:rsidRDefault="006573AB" w:rsidP="006573AB">
            <w:pPr>
              <w:rPr>
                <w:lang w:eastAsia="en-US"/>
              </w:rPr>
            </w:pPr>
            <w:proofErr w:type="spellStart"/>
            <w:r w:rsidRPr="00922D16">
              <w:rPr>
                <w:lang w:eastAsia="en-US"/>
              </w:rPr>
              <w:t>ческую</w:t>
            </w:r>
            <w:proofErr w:type="spellEnd"/>
            <w:r w:rsidRPr="00922D16">
              <w:rPr>
                <w:lang w:eastAsia="en-US"/>
              </w:rPr>
              <w:t xml:space="preserve"> таблицу </w:t>
            </w:r>
            <w:proofErr w:type="spellStart"/>
            <w:r w:rsidRPr="00922D16">
              <w:rPr>
                <w:lang w:eastAsia="en-US"/>
              </w:rPr>
              <w:t>био</w:t>
            </w:r>
            <w:proofErr w:type="spellEnd"/>
            <w:r w:rsidRPr="00922D16">
              <w:rPr>
                <w:lang w:eastAsia="en-US"/>
              </w:rPr>
              <w:t>-</w:t>
            </w:r>
          </w:p>
          <w:p w:rsidR="006573AB" w:rsidRPr="00922D16" w:rsidRDefault="006573AB" w:rsidP="006573AB">
            <w:pPr>
              <w:rPr>
                <w:lang w:eastAsia="en-US"/>
              </w:rPr>
            </w:pPr>
            <w:r w:rsidRPr="00922D16">
              <w:rPr>
                <w:lang w:eastAsia="en-US"/>
              </w:rPr>
              <w:t>графии и творчества писателя; сообщение об истории создания комедии «Горе от ума»; прочитать 1,2 действия и ответить на вопрос: где начинается завязка действия?</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А.С. Грибоедов. «Горе от ума». Обзор содержания. Чтение ключевых сцен пьесы. Особенности композиции комедии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Аналитическая беседа. Чтение ключевых сцен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сюжет и композицию пьесы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Расставить основ-</w:t>
            </w:r>
          </w:p>
          <w:p w:rsidR="006573AB" w:rsidRPr="00922D16" w:rsidRDefault="000942AF" w:rsidP="006573AB">
            <w:pPr>
              <w:rPr>
                <w:lang w:eastAsia="en-US"/>
              </w:rPr>
            </w:pPr>
            <w:proofErr w:type="spellStart"/>
            <w:r>
              <w:rPr>
                <w:lang w:eastAsia="en-US"/>
              </w:rPr>
              <w:t>ные</w:t>
            </w:r>
            <w:proofErr w:type="spellEnd"/>
            <w:r>
              <w:rPr>
                <w:lang w:eastAsia="en-US"/>
              </w:rPr>
              <w:t xml:space="preserve"> события пьесы в хронологическом поряд</w:t>
            </w:r>
            <w:r w:rsidR="006573AB" w:rsidRPr="00922D16">
              <w:rPr>
                <w:lang w:eastAsia="en-US"/>
              </w:rPr>
              <w:t>ке. Выписать выражения, став-</w:t>
            </w:r>
          </w:p>
          <w:p w:rsidR="006573AB" w:rsidRPr="00922D16" w:rsidRDefault="006573AB" w:rsidP="006573AB">
            <w:pPr>
              <w:rPr>
                <w:lang w:eastAsia="en-US"/>
              </w:rPr>
            </w:pPr>
            <w:proofErr w:type="spellStart"/>
            <w:r w:rsidRPr="00922D16">
              <w:rPr>
                <w:lang w:eastAsia="en-US"/>
              </w:rPr>
              <w:t>шие</w:t>
            </w:r>
            <w:proofErr w:type="spellEnd"/>
            <w:r w:rsidRPr="00922D16">
              <w:rPr>
                <w:lang w:eastAsia="en-US"/>
              </w:rPr>
              <w:t xml:space="preserve"> крылатыми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 план рассказа о жанре,  сюжете пьесы. Выписать цитаты о Москве из монологов Чацкого и Фамусова.</w:t>
            </w:r>
          </w:p>
          <w:p w:rsidR="006573AB" w:rsidRPr="00922D16" w:rsidRDefault="006573AB" w:rsidP="006573AB">
            <w:pPr>
              <w:rPr>
                <w:lang w:eastAsia="en-US"/>
              </w:rPr>
            </w:pPr>
            <w:r w:rsidRPr="00922D16">
              <w:rPr>
                <w:lang w:eastAsia="en-US"/>
              </w:rPr>
              <w:t>Характеристика гостям Фамусова (1-2 на выбор)</w:t>
            </w:r>
          </w:p>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545"/>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19- 20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roofErr w:type="spellStart"/>
            <w:r w:rsidRPr="00922D16">
              <w:rPr>
                <w:lang w:eastAsia="en-US"/>
              </w:rPr>
              <w:t>Фамусовская</w:t>
            </w:r>
            <w:proofErr w:type="spellEnd"/>
            <w:r w:rsidRPr="00922D16">
              <w:rPr>
                <w:lang w:eastAsia="en-US"/>
              </w:rPr>
              <w:t xml:space="preserve"> Москва в комедии «Горе от ума».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Работа с текстом: анализ фрагментов (действие</w:t>
            </w:r>
            <w:proofErr w:type="gramStart"/>
            <w:r w:rsidRPr="00922D16">
              <w:rPr>
                <w:lang w:eastAsia="en-US"/>
              </w:rPr>
              <w:t>1</w:t>
            </w:r>
            <w:proofErr w:type="gramEnd"/>
            <w:r w:rsidRPr="00922D16">
              <w:rPr>
                <w:lang w:eastAsia="en-US"/>
              </w:rPr>
              <w:t xml:space="preserve">, явл.7; действие2,явл.1; действие3, </w:t>
            </w:r>
            <w:proofErr w:type="spellStart"/>
            <w:r w:rsidRPr="00922D16">
              <w:rPr>
                <w:lang w:eastAsia="en-US"/>
              </w:rPr>
              <w:t>явл</w:t>
            </w:r>
            <w:proofErr w:type="spellEnd"/>
            <w:r w:rsidRPr="00922D16">
              <w:rPr>
                <w:lang w:eastAsia="en-US"/>
              </w:rPr>
              <w:t>. 5-10).</w:t>
            </w:r>
          </w:p>
          <w:p w:rsidR="006573AB" w:rsidRPr="00922D16" w:rsidRDefault="006573AB" w:rsidP="006573AB">
            <w:pPr>
              <w:rPr>
                <w:lang w:eastAsia="en-US"/>
              </w:rPr>
            </w:pPr>
            <w:r w:rsidRPr="00922D16">
              <w:rPr>
                <w:lang w:eastAsia="en-US"/>
              </w:rPr>
              <w:lastRenderedPageBreak/>
              <w:t xml:space="preserve">Характеристика  отдельных образов (представителей </w:t>
            </w:r>
            <w:proofErr w:type="spellStart"/>
            <w:r w:rsidRPr="00922D16">
              <w:rPr>
                <w:lang w:eastAsia="en-US"/>
              </w:rPr>
              <w:t>фамусовского</w:t>
            </w:r>
            <w:proofErr w:type="spellEnd"/>
            <w:r w:rsidRPr="00922D16">
              <w:rPr>
                <w:lang w:eastAsia="en-US"/>
              </w:rPr>
              <w:t xml:space="preserve"> общества)</w:t>
            </w:r>
            <w:proofErr w:type="gramStart"/>
            <w:r w:rsidRPr="00922D16">
              <w:rPr>
                <w:lang w:eastAsia="en-US"/>
              </w:rPr>
              <w:t>,о</w:t>
            </w:r>
            <w:proofErr w:type="gramEnd"/>
            <w:r w:rsidRPr="00922D16">
              <w:rPr>
                <w:lang w:eastAsia="en-US"/>
              </w:rPr>
              <w:t>пределение позиции автора.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оценка</w:t>
            </w:r>
          </w:p>
          <w:p w:rsidR="006573AB" w:rsidRPr="00922D16" w:rsidRDefault="006573AB" w:rsidP="006573AB">
            <w:pPr>
              <w:rPr>
                <w:lang w:eastAsia="en-US"/>
              </w:rPr>
            </w:pPr>
            <w:r w:rsidRPr="00922D16">
              <w:rPr>
                <w:lang w:eastAsia="en-US"/>
              </w:rPr>
              <w:t>Москвы главными персонажами комедии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roofErr w:type="spellStart"/>
            <w:r w:rsidRPr="00922D16">
              <w:rPr>
                <w:lang w:eastAsia="en-US"/>
              </w:rPr>
              <w:lastRenderedPageBreak/>
              <w:t>Сообщеня</w:t>
            </w:r>
            <w:proofErr w:type="spellEnd"/>
            <w:r w:rsidRPr="00922D16">
              <w:rPr>
                <w:lang w:eastAsia="en-US"/>
              </w:rPr>
              <w:t xml:space="preserve"> уч-ся о представителях </w:t>
            </w:r>
            <w:proofErr w:type="spellStart"/>
            <w:r w:rsidRPr="00922D16">
              <w:rPr>
                <w:lang w:eastAsia="en-US"/>
              </w:rPr>
              <w:t>фамусовского</w:t>
            </w:r>
            <w:proofErr w:type="spellEnd"/>
            <w:r w:rsidRPr="00922D16">
              <w:rPr>
                <w:lang w:eastAsia="en-US"/>
              </w:rPr>
              <w:t xml:space="preserve"> общества. Вы-</w:t>
            </w:r>
          </w:p>
          <w:p w:rsidR="006573AB" w:rsidRPr="00922D16" w:rsidRDefault="006573AB" w:rsidP="006573AB">
            <w:pPr>
              <w:rPr>
                <w:lang w:eastAsia="en-US"/>
              </w:rPr>
            </w:pPr>
            <w:r w:rsidRPr="00922D16">
              <w:rPr>
                <w:lang w:eastAsia="en-US"/>
              </w:rPr>
              <w:t xml:space="preserve">явить отношение главных героев к </w:t>
            </w:r>
            <w:r w:rsidRPr="00922D16">
              <w:rPr>
                <w:lang w:eastAsia="en-US"/>
              </w:rPr>
              <w:lastRenderedPageBreak/>
              <w:t>Москве, само</w:t>
            </w:r>
          </w:p>
          <w:p w:rsidR="006573AB" w:rsidRPr="00922D16" w:rsidRDefault="006573AB" w:rsidP="006573AB">
            <w:pPr>
              <w:rPr>
                <w:lang w:eastAsia="en-US"/>
              </w:rPr>
            </w:pPr>
            <w:r w:rsidRPr="00922D16">
              <w:rPr>
                <w:lang w:eastAsia="en-US"/>
              </w:rPr>
              <w:t xml:space="preserve">оценку образов-персонажей, принадлежащих к </w:t>
            </w:r>
            <w:proofErr w:type="spellStart"/>
            <w:r w:rsidRPr="00922D16">
              <w:rPr>
                <w:lang w:eastAsia="en-US"/>
              </w:rPr>
              <w:t>фамусовскому</w:t>
            </w:r>
            <w:proofErr w:type="spellEnd"/>
            <w:r w:rsidRPr="00922D16">
              <w:rPr>
                <w:lang w:eastAsia="en-US"/>
              </w:rPr>
              <w:t xml:space="preserve"> обществу</w:t>
            </w:r>
          </w:p>
          <w:p w:rsidR="006573AB" w:rsidRPr="00922D16" w:rsidRDefault="006573AB" w:rsidP="006573AB">
            <w:pPr>
              <w:rPr>
                <w:lang w:eastAsia="en-US"/>
              </w:rPr>
            </w:pPr>
          </w:p>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Закончить </w:t>
            </w:r>
            <w:proofErr w:type="spellStart"/>
            <w:r w:rsidRPr="00922D16">
              <w:rPr>
                <w:lang w:eastAsia="en-US"/>
              </w:rPr>
              <w:t>заполне</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ние</w:t>
            </w:r>
            <w:proofErr w:type="spellEnd"/>
            <w:r w:rsidRPr="00922D16">
              <w:rPr>
                <w:lang w:eastAsia="en-US"/>
              </w:rPr>
              <w:t xml:space="preserve"> </w:t>
            </w:r>
            <w:proofErr w:type="spellStart"/>
            <w:r w:rsidRPr="00922D16">
              <w:rPr>
                <w:lang w:eastAsia="en-US"/>
              </w:rPr>
              <w:t>таблицы</w:t>
            </w:r>
            <w:proofErr w:type="gramStart"/>
            <w:r w:rsidRPr="00922D16">
              <w:rPr>
                <w:lang w:eastAsia="en-US"/>
              </w:rPr>
              <w:t>.С</w:t>
            </w:r>
            <w:proofErr w:type="gramEnd"/>
            <w:r w:rsidRPr="00922D16">
              <w:rPr>
                <w:lang w:eastAsia="en-US"/>
              </w:rPr>
              <w:t>ообще</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ние</w:t>
            </w:r>
            <w:proofErr w:type="spellEnd"/>
            <w:r w:rsidRPr="00922D16">
              <w:rPr>
                <w:lang w:eastAsia="en-US"/>
              </w:rPr>
              <w:t xml:space="preserve"> «</w:t>
            </w:r>
            <w:proofErr w:type="spellStart"/>
            <w:r w:rsidRPr="00922D16">
              <w:rPr>
                <w:lang w:eastAsia="en-US"/>
              </w:rPr>
              <w:t>Фамусовское</w:t>
            </w:r>
            <w:proofErr w:type="spellEnd"/>
            <w:r w:rsidRPr="00922D16">
              <w:rPr>
                <w:lang w:eastAsia="en-US"/>
              </w:rPr>
              <w:t xml:space="preserve"> общество».</w:t>
            </w:r>
          </w:p>
          <w:p w:rsidR="006573AB" w:rsidRPr="00922D16" w:rsidRDefault="006573AB" w:rsidP="006573AB">
            <w:pPr>
              <w:rPr>
                <w:lang w:eastAsia="en-US"/>
              </w:rPr>
            </w:pPr>
            <w:r w:rsidRPr="00922D16">
              <w:rPr>
                <w:lang w:eastAsia="en-US"/>
              </w:rPr>
              <w:t>Развернутый ответ о Чацком по группам:</w:t>
            </w:r>
          </w:p>
          <w:p w:rsidR="006573AB" w:rsidRPr="00922D16" w:rsidRDefault="006573AB" w:rsidP="006573AB">
            <w:pPr>
              <w:rPr>
                <w:lang w:eastAsia="en-US"/>
              </w:rPr>
            </w:pPr>
            <w:r w:rsidRPr="00922D16">
              <w:rPr>
                <w:lang w:eastAsia="en-US"/>
              </w:rPr>
              <w:lastRenderedPageBreak/>
              <w:t>1.Что мы знаем о прошлом героя?</w:t>
            </w:r>
          </w:p>
          <w:p w:rsidR="006573AB" w:rsidRPr="00922D16" w:rsidRDefault="006573AB" w:rsidP="006573AB">
            <w:pPr>
              <w:rPr>
                <w:lang w:eastAsia="en-US"/>
              </w:rPr>
            </w:pPr>
            <w:r w:rsidRPr="00922D16">
              <w:rPr>
                <w:lang w:eastAsia="en-US"/>
              </w:rPr>
              <w:t>2.Личная драма Чацкого. 3.Против чего и как он борется? Что провозглашает?</w:t>
            </w:r>
          </w:p>
          <w:p w:rsidR="006573AB" w:rsidRPr="00922D16" w:rsidRDefault="006573AB" w:rsidP="006573AB">
            <w:pPr>
              <w:rPr>
                <w:lang w:eastAsia="en-US"/>
              </w:rPr>
            </w:pPr>
            <w:r w:rsidRPr="00922D16">
              <w:rPr>
                <w:lang w:eastAsia="en-US"/>
              </w:rPr>
              <w:t>4.Кто же Чацкий: победитель или побежденный?</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21- 22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Чацкий в системе образов комедии. Общечеловеческое звучание образов персонажей.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Обсуждение главных монологов Чацкого.</w:t>
            </w:r>
          </w:p>
          <w:p w:rsidR="006573AB" w:rsidRPr="00922D16" w:rsidRDefault="006573AB" w:rsidP="006573AB">
            <w:pPr>
              <w:rPr>
                <w:lang w:eastAsia="en-US"/>
              </w:rPr>
            </w:pPr>
            <w:r w:rsidRPr="00922D16">
              <w:rPr>
                <w:lang w:eastAsia="en-US"/>
              </w:rPr>
              <w:t>Сопоставление образа Чацкого с его идейными противниками.</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роль личности автора</w:t>
            </w:r>
          </w:p>
          <w:p w:rsidR="006573AB" w:rsidRPr="00922D16" w:rsidRDefault="006573AB" w:rsidP="006573AB">
            <w:pPr>
              <w:rPr>
                <w:lang w:eastAsia="en-US"/>
              </w:rPr>
            </w:pPr>
          </w:p>
          <w:p w:rsidR="006573AB" w:rsidRPr="00922D16" w:rsidRDefault="006573AB" w:rsidP="006573AB">
            <w:pPr>
              <w:rPr>
                <w:lang w:eastAsia="en-US"/>
              </w:rPr>
            </w:pP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Ответить на вопрос: Чацкий </w:t>
            </w:r>
            <w:proofErr w:type="gramStart"/>
            <w:r w:rsidRPr="00922D16">
              <w:rPr>
                <w:lang w:eastAsia="en-US"/>
              </w:rPr>
              <w:t>–р</w:t>
            </w:r>
            <w:proofErr w:type="gramEnd"/>
            <w:r w:rsidRPr="00922D16">
              <w:rPr>
                <w:lang w:eastAsia="en-US"/>
              </w:rPr>
              <w:t xml:space="preserve">еалистический или </w:t>
            </w:r>
            <w:proofErr w:type="spellStart"/>
            <w:r w:rsidRPr="00922D16">
              <w:rPr>
                <w:lang w:eastAsia="en-US"/>
              </w:rPr>
              <w:t>романтиче</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ский</w:t>
            </w:r>
            <w:proofErr w:type="spellEnd"/>
            <w:r w:rsidRPr="00922D16">
              <w:rPr>
                <w:lang w:eastAsia="en-US"/>
              </w:rPr>
              <w:t xml:space="preserve"> персонаж? Цитатный план-характеристика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 устную характеристику</w:t>
            </w:r>
          </w:p>
          <w:p w:rsidR="006573AB" w:rsidRPr="00922D16" w:rsidRDefault="006573AB" w:rsidP="006573AB">
            <w:pPr>
              <w:rPr>
                <w:lang w:eastAsia="en-US"/>
              </w:rPr>
            </w:pPr>
            <w:r w:rsidRPr="00922D16">
              <w:rPr>
                <w:lang w:eastAsia="en-US"/>
              </w:rPr>
              <w:t xml:space="preserve">Чацкого </w:t>
            </w:r>
          </w:p>
          <w:p w:rsidR="006573AB" w:rsidRPr="00922D16" w:rsidRDefault="006573AB" w:rsidP="006573AB">
            <w:pPr>
              <w:rPr>
                <w:lang w:eastAsia="en-US"/>
              </w:rPr>
            </w:pPr>
            <w:r w:rsidRPr="00922D16">
              <w:rPr>
                <w:lang w:eastAsia="en-US"/>
              </w:rPr>
              <w:t>(6-е задание, стр164)</w:t>
            </w:r>
          </w:p>
          <w:p w:rsidR="006573AB" w:rsidRPr="00922D16" w:rsidRDefault="006573AB" w:rsidP="005E241B">
            <w:pPr>
              <w:rPr>
                <w:lang w:eastAsia="en-US"/>
              </w:rPr>
            </w:pPr>
            <w:r w:rsidRPr="00922D16">
              <w:rPr>
                <w:lang w:eastAsia="en-US"/>
              </w:rPr>
              <w:t>Выучить наизусть один из монологов Чацкого</w:t>
            </w:r>
            <w:proofErr w:type="gramStart"/>
            <w:r w:rsidRPr="00922D16">
              <w:rPr>
                <w:lang w:eastAsia="en-US"/>
              </w:rPr>
              <w:t>..</w:t>
            </w:r>
            <w:proofErr w:type="gramEnd"/>
            <w:r w:rsidRPr="00922D16">
              <w:rPr>
                <w:lang w:eastAsia="en-US"/>
              </w:rPr>
              <w:t>Выписать из текста  афоризмы. Проанализировать эпизод «</w:t>
            </w:r>
            <w:proofErr w:type="spellStart"/>
            <w:r w:rsidRPr="00922D16">
              <w:rPr>
                <w:lang w:eastAsia="en-US"/>
              </w:rPr>
              <w:t>сумасшест</w:t>
            </w:r>
            <w:proofErr w:type="spellEnd"/>
            <w:r w:rsidR="005E241B">
              <w:rPr>
                <w:lang w:eastAsia="en-US"/>
              </w:rPr>
              <w:t xml:space="preserve"> </w:t>
            </w:r>
            <w:proofErr w:type="gramStart"/>
            <w:r w:rsidR="005E241B">
              <w:rPr>
                <w:lang w:eastAsia="en-US"/>
              </w:rPr>
              <w:t>-</w:t>
            </w:r>
            <w:r w:rsidRPr="00922D16">
              <w:rPr>
                <w:lang w:eastAsia="en-US"/>
              </w:rPr>
              <w:t>в</w:t>
            </w:r>
            <w:proofErr w:type="gramEnd"/>
            <w:r w:rsidRPr="00922D16">
              <w:rPr>
                <w:lang w:eastAsia="en-US"/>
              </w:rPr>
              <w:t xml:space="preserve">ия» Чацкого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Язык комедии А.С. </w:t>
            </w:r>
            <w:proofErr w:type="spellStart"/>
            <w:r w:rsidRPr="00922D16">
              <w:rPr>
                <w:lang w:eastAsia="en-US"/>
              </w:rPr>
              <w:t>Грибоедова</w:t>
            </w:r>
            <w:proofErr w:type="spellEnd"/>
            <w:r w:rsidRPr="00922D16">
              <w:rPr>
                <w:lang w:eastAsia="en-US"/>
              </w:rPr>
              <w:t xml:space="preserve"> «Горе от ума». Преодоление канонов классицизма в комедии. Обучение анализу эпизода драматического произведения (по комедии «Горе от ума»)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развития речи. Заполнение таблицы «Речевые характеристики героев комедии</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w:t>
            </w:r>
            <w:r w:rsidR="005E241B">
              <w:rPr>
                <w:lang w:eastAsia="en-US"/>
              </w:rPr>
              <w:t xml:space="preserve"> </w:t>
            </w:r>
            <w:r w:rsidRPr="00922D16">
              <w:rPr>
                <w:lang w:eastAsia="en-US"/>
              </w:rPr>
              <w:t>черты классицизма и реализма в комедии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Пересказ эпизода. Ответить на вопрос: «Чем проблематика и образы комедии</w:t>
            </w:r>
          </w:p>
          <w:p w:rsidR="006573AB" w:rsidRPr="00922D16" w:rsidRDefault="006573AB" w:rsidP="006573AB">
            <w:pPr>
              <w:rPr>
                <w:lang w:eastAsia="en-US"/>
              </w:rPr>
            </w:pPr>
            <w:r w:rsidRPr="00922D16">
              <w:rPr>
                <w:lang w:eastAsia="en-US"/>
              </w:rPr>
              <w:t>важны читателю ХХ</w:t>
            </w:r>
            <w:proofErr w:type="gramStart"/>
            <w:r w:rsidRPr="00922D16">
              <w:rPr>
                <w:lang w:eastAsia="en-US"/>
              </w:rPr>
              <w:t>1</w:t>
            </w:r>
            <w:proofErr w:type="gramEnd"/>
            <w:r w:rsidRPr="00922D16">
              <w:rPr>
                <w:lang w:eastAsia="en-US"/>
              </w:rPr>
              <w:t xml:space="preserve"> века?»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Прочитать ст. И.А.Гончарова «</w:t>
            </w:r>
            <w:proofErr w:type="spellStart"/>
            <w:r w:rsidRPr="00922D16">
              <w:rPr>
                <w:lang w:eastAsia="en-US"/>
              </w:rPr>
              <w:t>Мильон</w:t>
            </w:r>
            <w:proofErr w:type="spellEnd"/>
            <w:r w:rsidRPr="00922D16">
              <w:rPr>
                <w:lang w:eastAsia="en-US"/>
              </w:rPr>
              <w:t xml:space="preserve"> терзаний», законспектировать</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И. А. Гончаров. «</w:t>
            </w:r>
            <w:proofErr w:type="spellStart"/>
            <w:r w:rsidRPr="00922D16">
              <w:rPr>
                <w:lang w:eastAsia="en-US"/>
              </w:rPr>
              <w:t>Мильон</w:t>
            </w:r>
            <w:proofErr w:type="spellEnd"/>
            <w:r w:rsidRPr="00922D16">
              <w:rPr>
                <w:lang w:eastAsia="en-US"/>
              </w:rPr>
              <w:t xml:space="preserve"> терзаний». Подготовка к </w:t>
            </w:r>
            <w:r w:rsidRPr="00922D16">
              <w:rPr>
                <w:lang w:eastAsia="en-US"/>
              </w:rPr>
              <w:lastRenderedPageBreak/>
              <w:t>домашнему сочинению по комедии «Горе от ума».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w:t>
            </w:r>
            <w:r w:rsidRPr="00922D16">
              <w:rPr>
                <w:lang w:eastAsia="en-US"/>
              </w:rPr>
              <w:lastRenderedPageBreak/>
              <w:t>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color w:val="000000"/>
              </w:rPr>
            </w:pPr>
            <w:r w:rsidRPr="00922D16">
              <w:rPr>
                <w:lang w:eastAsia="en-US"/>
              </w:rPr>
              <w:lastRenderedPageBreak/>
              <w:t>Урок развития речи</w:t>
            </w:r>
            <w:r w:rsidRPr="00922D16">
              <w:rPr>
                <w:color w:val="000000"/>
              </w:rPr>
              <w:t xml:space="preserve"> Составление плана </w:t>
            </w:r>
            <w:r w:rsidRPr="00922D16">
              <w:rPr>
                <w:color w:val="000000"/>
              </w:rPr>
              <w:lastRenderedPageBreak/>
              <w:t>на тему: "Барская Москва".  План-характеристика "Полковник Скалозуб"; Молчалин и Софья. Комментирование основных положений статьи И.А.Гончарова «</w:t>
            </w:r>
            <w:proofErr w:type="spellStart"/>
            <w:r w:rsidRPr="00922D16">
              <w:rPr>
                <w:color w:val="000000"/>
              </w:rPr>
              <w:t>Мильон</w:t>
            </w:r>
            <w:proofErr w:type="spellEnd"/>
            <w:r w:rsidRPr="00922D16">
              <w:rPr>
                <w:color w:val="000000"/>
              </w:rPr>
              <w:t xml:space="preserve"> терзаний»</w:t>
            </w:r>
          </w:p>
          <w:p w:rsidR="006573AB" w:rsidRPr="00922D16" w:rsidRDefault="006573AB" w:rsidP="006573AB">
            <w:pPr>
              <w:rPr>
                <w:color w:val="000000"/>
              </w:rPr>
            </w:pPr>
          </w:p>
          <w:p w:rsidR="006573AB" w:rsidRPr="00922D16" w:rsidRDefault="006573AB" w:rsidP="006573AB">
            <w:pPr>
              <w:rPr>
                <w:lang w:eastAsia="en-US"/>
              </w:rPr>
            </w:pPr>
            <w:r w:rsidRPr="00922D16">
              <w:rPr>
                <w:color w:val="000000"/>
              </w:rPr>
              <w:t>Знать: особенности оценки пьесы И.А.Гончаровым и А.С.Пушкиным</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 Ответы по содержанию статьи </w:t>
            </w:r>
            <w:r w:rsidRPr="00922D16">
              <w:rPr>
                <w:lang w:eastAsia="en-US"/>
              </w:rPr>
              <w:lastRenderedPageBreak/>
              <w:t>«</w:t>
            </w:r>
            <w:proofErr w:type="spellStart"/>
            <w:r w:rsidRPr="00922D16">
              <w:rPr>
                <w:lang w:eastAsia="en-US"/>
              </w:rPr>
              <w:t>Мильон</w:t>
            </w:r>
            <w:proofErr w:type="spellEnd"/>
            <w:r w:rsidRPr="00922D16">
              <w:rPr>
                <w:lang w:eastAsia="en-US"/>
              </w:rPr>
              <w:t xml:space="preserve"> терзаний» И.Гончарова:</w:t>
            </w:r>
          </w:p>
          <w:p w:rsidR="006573AB" w:rsidRPr="00922D16" w:rsidRDefault="006573AB" w:rsidP="006573AB">
            <w:pPr>
              <w:rPr>
                <w:lang w:eastAsia="en-US"/>
              </w:rPr>
            </w:pPr>
            <w:r w:rsidRPr="00922D16">
              <w:rPr>
                <w:lang w:eastAsia="en-US"/>
              </w:rPr>
              <w:t>1. Что говорит Гончаров о Чацком?</w:t>
            </w:r>
          </w:p>
          <w:p w:rsidR="006573AB" w:rsidRPr="00922D16" w:rsidRDefault="006573AB" w:rsidP="006573AB">
            <w:pPr>
              <w:rPr>
                <w:lang w:eastAsia="en-US"/>
              </w:rPr>
            </w:pPr>
            <w:r w:rsidRPr="00922D16">
              <w:rPr>
                <w:lang w:eastAsia="en-US"/>
              </w:rPr>
              <w:t xml:space="preserve">2.По каким принципам живет </w:t>
            </w:r>
            <w:proofErr w:type="spellStart"/>
            <w:r w:rsidRPr="00922D16">
              <w:rPr>
                <w:lang w:eastAsia="en-US"/>
              </w:rPr>
              <w:t>фамусовское</w:t>
            </w:r>
            <w:proofErr w:type="spellEnd"/>
            <w:r w:rsidRPr="00922D16">
              <w:rPr>
                <w:lang w:eastAsia="en-US"/>
              </w:rPr>
              <w:t xml:space="preserve"> общество, по мнению Гончарова?</w:t>
            </w:r>
          </w:p>
          <w:p w:rsidR="006573AB" w:rsidRPr="00922D16" w:rsidRDefault="006573AB" w:rsidP="006573AB">
            <w:pPr>
              <w:rPr>
                <w:lang w:eastAsia="en-US"/>
              </w:rPr>
            </w:pPr>
            <w:r w:rsidRPr="00922D16">
              <w:rPr>
                <w:lang w:eastAsia="en-US"/>
              </w:rPr>
              <w:t>3.По поводу чего спорит Гончаров в статье?</w:t>
            </w:r>
          </w:p>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Сочинение по творчеству </w:t>
            </w:r>
            <w:proofErr w:type="spellStart"/>
            <w:r w:rsidRPr="00922D16">
              <w:rPr>
                <w:lang w:eastAsia="en-US"/>
              </w:rPr>
              <w:lastRenderedPageBreak/>
              <w:t>А.С.Грибоедова</w:t>
            </w:r>
            <w:proofErr w:type="spellEnd"/>
            <w:r w:rsidRPr="00922D16">
              <w:rPr>
                <w:lang w:eastAsia="en-US"/>
              </w:rPr>
              <w:t>:</w:t>
            </w:r>
          </w:p>
          <w:p w:rsidR="006573AB" w:rsidRPr="00922D16" w:rsidRDefault="006573AB" w:rsidP="006573AB">
            <w:pPr>
              <w:rPr>
                <w:lang w:eastAsia="en-US"/>
              </w:rPr>
            </w:pPr>
            <w:r w:rsidRPr="00922D16">
              <w:rPr>
                <w:lang w:eastAsia="en-US"/>
              </w:rPr>
              <w:t>1.Письмо П.А.Чацкому.</w:t>
            </w:r>
          </w:p>
          <w:p w:rsidR="006573AB" w:rsidRPr="00922D16" w:rsidRDefault="006573AB" w:rsidP="006573AB">
            <w:pPr>
              <w:rPr>
                <w:lang w:eastAsia="en-US"/>
              </w:rPr>
            </w:pPr>
            <w:r w:rsidRPr="00922D16">
              <w:rPr>
                <w:lang w:eastAsia="en-US"/>
              </w:rPr>
              <w:t>2.Письмо Фамусову</w:t>
            </w:r>
          </w:p>
          <w:p w:rsidR="006573AB" w:rsidRPr="00922D16" w:rsidRDefault="006573AB" w:rsidP="006573AB">
            <w:pPr>
              <w:rPr>
                <w:lang w:eastAsia="en-US"/>
              </w:rPr>
            </w:pPr>
            <w:r w:rsidRPr="00922D16">
              <w:rPr>
                <w:lang w:eastAsia="en-US"/>
              </w:rPr>
              <w:t>3.Письмо Софье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25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А.С. Пушкин: жизнь и творчество. А.С. Пушкин в восприятии современного читателя («Мой Пушкин»).</w:t>
            </w:r>
          </w:p>
          <w:p w:rsidR="006573AB" w:rsidRPr="00922D16" w:rsidRDefault="006573AB" w:rsidP="006573AB">
            <w:pPr>
              <w:rPr>
                <w:lang w:eastAsia="en-US"/>
              </w:rPr>
            </w:pPr>
            <w:r w:rsidRPr="00922D16">
              <w:rPr>
                <w:lang w:eastAsia="en-US"/>
              </w:rPr>
              <w:t>Лицейская лирика. Дружба и друзья в творчестве Пушкина.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Аналитическая  беседа. Заполнение хронологической таблицы  жизни и творчества поэта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основные этапы и мотивы творчества поэта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Викторина. Сопоставить композиции стихотворений Пушкина «Воспоминание в Царском Селе</w:t>
            </w:r>
            <w:proofErr w:type="gramStart"/>
            <w:r w:rsidRPr="00922D16">
              <w:rPr>
                <w:lang w:eastAsia="en-US"/>
              </w:rPr>
              <w:t>»и</w:t>
            </w:r>
            <w:proofErr w:type="gramEnd"/>
            <w:r w:rsidRPr="00922D16">
              <w:rPr>
                <w:lang w:eastAsia="en-US"/>
              </w:rPr>
              <w:t xml:space="preserve"> «Осень во время осады Очакова»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1.Экскурсия по пушкинским местам Казани. 2.Проанализировать одно из </w:t>
            </w:r>
            <w:proofErr w:type="spellStart"/>
            <w:r w:rsidRPr="00922D16">
              <w:rPr>
                <w:lang w:eastAsia="en-US"/>
              </w:rPr>
              <w:t>стихотворе</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ний</w:t>
            </w:r>
            <w:proofErr w:type="spellEnd"/>
            <w:r w:rsidRPr="00922D16">
              <w:rPr>
                <w:lang w:eastAsia="en-US"/>
              </w:rPr>
              <w:t xml:space="preserve"> лицейского периода.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Лирика петербургского периода. «К Чаадаеву». Проблема свободы, служения Родине. Тема свободы и власти в лирике А.С.Пушкина. «К морю», «Анчар».</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Слово учителя. Аналитическая беседа. Выразительное чтение</w:t>
            </w:r>
          </w:p>
          <w:p w:rsidR="006573AB" w:rsidRPr="00922D16" w:rsidRDefault="006573AB" w:rsidP="006573AB">
            <w:pPr>
              <w:rPr>
                <w:lang w:eastAsia="en-US"/>
              </w:rPr>
            </w:pPr>
          </w:p>
          <w:p w:rsidR="006573AB" w:rsidRPr="00922D16" w:rsidRDefault="006573AB" w:rsidP="006573AB">
            <w:pPr>
              <w:rPr>
                <w:lang w:eastAsia="en-US"/>
              </w:rPr>
            </w:pPr>
            <w:proofErr w:type="spellStart"/>
            <w:r w:rsidRPr="00922D16">
              <w:rPr>
                <w:lang w:eastAsia="en-US"/>
              </w:rPr>
              <w:t>Знать</w:t>
            </w:r>
            <w:proofErr w:type="gramStart"/>
            <w:r w:rsidRPr="00922D16">
              <w:rPr>
                <w:lang w:eastAsia="en-US"/>
              </w:rPr>
              <w:t>:с</w:t>
            </w:r>
            <w:proofErr w:type="gramEnd"/>
            <w:r w:rsidRPr="00922D16">
              <w:rPr>
                <w:lang w:eastAsia="en-US"/>
              </w:rPr>
              <w:t>мыслообразу-ющие</w:t>
            </w:r>
            <w:proofErr w:type="spellEnd"/>
            <w:r w:rsidRPr="00922D16">
              <w:rPr>
                <w:lang w:eastAsia="en-US"/>
              </w:rPr>
              <w:t xml:space="preserve"> изобразитель</w:t>
            </w:r>
          </w:p>
          <w:p w:rsidR="006573AB" w:rsidRPr="00922D16" w:rsidRDefault="006573AB" w:rsidP="006573AB">
            <w:pPr>
              <w:rPr>
                <w:lang w:eastAsia="en-US"/>
              </w:rPr>
            </w:pPr>
            <w:proofErr w:type="spellStart"/>
            <w:proofErr w:type="gramStart"/>
            <w:r w:rsidRPr="00922D16">
              <w:rPr>
                <w:lang w:eastAsia="en-US"/>
              </w:rPr>
              <w:t>но-выразительные</w:t>
            </w:r>
            <w:proofErr w:type="spellEnd"/>
            <w:proofErr w:type="gramEnd"/>
            <w:r w:rsidRPr="00922D16">
              <w:rPr>
                <w:lang w:eastAsia="en-US"/>
              </w:rPr>
              <w:t xml:space="preserve"> </w:t>
            </w:r>
            <w:r w:rsidRPr="00922D16">
              <w:rPr>
                <w:lang w:eastAsia="en-US"/>
              </w:rPr>
              <w:lastRenderedPageBreak/>
              <w:t>средства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Составить </w:t>
            </w:r>
            <w:proofErr w:type="spellStart"/>
            <w:r w:rsidRPr="00922D16">
              <w:rPr>
                <w:lang w:eastAsia="en-US"/>
              </w:rPr>
              <w:t>лекси</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ческий</w:t>
            </w:r>
            <w:proofErr w:type="spellEnd"/>
            <w:r w:rsidRPr="00922D16">
              <w:rPr>
                <w:lang w:eastAsia="en-US"/>
              </w:rPr>
              <w:t xml:space="preserve"> словарь  стихотворения «К Чаадаеву», распределив по </w:t>
            </w:r>
            <w:proofErr w:type="spellStart"/>
            <w:r w:rsidRPr="00922D16">
              <w:rPr>
                <w:lang w:eastAsia="en-US"/>
              </w:rPr>
              <w:t>группам</w:t>
            </w:r>
            <w:proofErr w:type="gramStart"/>
            <w:r w:rsidRPr="00922D16">
              <w:rPr>
                <w:lang w:eastAsia="en-US"/>
              </w:rPr>
              <w:t>:г</w:t>
            </w:r>
            <w:proofErr w:type="gramEnd"/>
            <w:r w:rsidRPr="00922D16">
              <w:rPr>
                <w:lang w:eastAsia="en-US"/>
              </w:rPr>
              <w:t>ражданская</w:t>
            </w:r>
            <w:proofErr w:type="spellEnd"/>
            <w:r w:rsidRPr="00922D16">
              <w:rPr>
                <w:lang w:eastAsia="en-US"/>
              </w:rPr>
              <w:t xml:space="preserve"> и </w:t>
            </w:r>
            <w:proofErr w:type="spellStart"/>
            <w:r w:rsidRPr="00922D16">
              <w:rPr>
                <w:lang w:eastAsia="en-US"/>
              </w:rPr>
              <w:t>полити</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ческая</w:t>
            </w:r>
            <w:proofErr w:type="spellEnd"/>
            <w:r w:rsidRPr="00922D16">
              <w:rPr>
                <w:lang w:eastAsia="en-US"/>
              </w:rPr>
              <w:t xml:space="preserve">(1) и романтическая и </w:t>
            </w:r>
            <w:r w:rsidRPr="00922D16">
              <w:rPr>
                <w:lang w:eastAsia="en-US"/>
              </w:rPr>
              <w:lastRenderedPageBreak/>
              <w:t>любовная(2)</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0942AF">
            <w:pPr>
              <w:rPr>
                <w:lang w:eastAsia="en-US"/>
              </w:rPr>
            </w:pPr>
            <w:r w:rsidRPr="00922D16">
              <w:rPr>
                <w:lang w:eastAsia="en-US"/>
              </w:rPr>
              <w:lastRenderedPageBreak/>
              <w:t>Проа</w:t>
            </w:r>
            <w:r w:rsidR="000942AF">
              <w:rPr>
                <w:lang w:eastAsia="en-US"/>
              </w:rPr>
              <w:t xml:space="preserve">нализировать одно из </w:t>
            </w:r>
            <w:proofErr w:type="spellStart"/>
            <w:r w:rsidR="000942AF">
              <w:rPr>
                <w:lang w:eastAsia="en-US"/>
              </w:rPr>
              <w:t>вольнолюбии</w:t>
            </w:r>
            <w:r w:rsidRPr="00922D16">
              <w:rPr>
                <w:lang w:eastAsia="en-US"/>
              </w:rPr>
              <w:t>вых</w:t>
            </w:r>
            <w:proofErr w:type="spellEnd"/>
            <w:r w:rsidRPr="00922D16">
              <w:rPr>
                <w:lang w:eastAsia="en-US"/>
              </w:rPr>
              <w:t xml:space="preserve"> стихотворений</w:t>
            </w:r>
            <w:proofErr w:type="gramStart"/>
            <w:r w:rsidRPr="00922D16">
              <w:rPr>
                <w:lang w:eastAsia="en-US"/>
              </w:rPr>
              <w:t xml:space="preserve"> С</w:t>
            </w:r>
            <w:proofErr w:type="gramEnd"/>
            <w:r w:rsidRPr="00922D16">
              <w:rPr>
                <w:lang w:eastAsia="en-US"/>
              </w:rPr>
              <w:t>оставить тезисный план ответа по теме «Лирика Петербургского периода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27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Любовь как гармония душ в интимной лирике А.С. Пушкина</w:t>
            </w:r>
            <w:proofErr w:type="gramStart"/>
            <w:r w:rsidRPr="00922D16">
              <w:rPr>
                <w:lang w:eastAsia="en-US"/>
              </w:rPr>
              <w:t>.</w:t>
            </w:r>
            <w:proofErr w:type="gramEnd"/>
            <w:r w:rsidRPr="00922D16">
              <w:rPr>
                <w:lang w:eastAsia="en-US"/>
              </w:rPr>
              <w:t xml:space="preserve"> « </w:t>
            </w:r>
            <w:proofErr w:type="gramStart"/>
            <w:r w:rsidRPr="00922D16">
              <w:rPr>
                <w:lang w:eastAsia="en-US"/>
              </w:rPr>
              <w:t>а</w:t>
            </w:r>
            <w:proofErr w:type="gramEnd"/>
            <w:r w:rsidRPr="00922D16">
              <w:rPr>
                <w:lang w:eastAsia="en-US"/>
              </w:rPr>
              <w:t xml:space="preserve"> холмах Грузии лежит ночная мгла…», «Я вас любил: любовь ещё, быть может…». Адресаты любовной лирики поэта.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беседа. Исследование содержания и формы стихотворений о любви</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определять тему стихотворения, содержание и форму стихотворений о любви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Заполнить 5 и 6 строфы таблицы, выразительное чтение наизусть стихотворений</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одно из любовных стихотворений.</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bCs/>
                <w:i/>
                <w:iCs/>
                <w:lang w:eastAsia="en-US"/>
              </w:rPr>
              <w:t xml:space="preserve"> </w:t>
            </w:r>
            <w:r w:rsidRPr="00922D16">
              <w:rPr>
                <w:lang w:eastAsia="en-US"/>
              </w:rPr>
              <w:t>Тема поэта и поэзии в лирике А.С. Пушкина. «Пророк», «Я памятник себе воздвиг нерукотворный…». Раздумья о смысле жизни, о поэзии. «Бесы</w:t>
            </w:r>
            <w:proofErr w:type="gramStart"/>
            <w:r w:rsidRPr="00922D16">
              <w:rPr>
                <w:lang w:eastAsia="en-US"/>
              </w:rPr>
              <w:t>»О</w:t>
            </w:r>
            <w:proofErr w:type="gramEnd"/>
            <w:r w:rsidRPr="00922D16">
              <w:rPr>
                <w:lang w:eastAsia="en-US"/>
              </w:rPr>
              <w:t>бучение анализу одного стихотворения.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ответы на вопросы. Чтение с комментарием и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понятие реализм,</w:t>
            </w:r>
          </w:p>
          <w:p w:rsidR="006573AB" w:rsidRPr="00922D16" w:rsidRDefault="006573AB" w:rsidP="006573AB">
            <w:pPr>
              <w:rPr>
                <w:lang w:eastAsia="en-US"/>
              </w:rPr>
            </w:pPr>
            <w:r w:rsidRPr="00922D16">
              <w:rPr>
                <w:lang w:eastAsia="en-US"/>
              </w:rPr>
              <w:t>реализм в русской литературе</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roofErr w:type="spellStart"/>
            <w:r w:rsidRPr="00922D16">
              <w:rPr>
                <w:lang w:eastAsia="en-US"/>
              </w:rPr>
              <w:t>Проанализиро</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вать</w:t>
            </w:r>
            <w:proofErr w:type="spellEnd"/>
            <w:r w:rsidRPr="00922D16">
              <w:rPr>
                <w:lang w:eastAsia="en-US"/>
              </w:rPr>
              <w:t xml:space="preserve"> лексику стихотворения «Пророк»</w:t>
            </w:r>
            <w:proofErr w:type="gramStart"/>
            <w:r w:rsidRPr="00922D16">
              <w:rPr>
                <w:lang w:eastAsia="en-US"/>
              </w:rPr>
              <w:t>.</w:t>
            </w:r>
            <w:proofErr w:type="spellStart"/>
            <w:r w:rsidRPr="00922D16">
              <w:rPr>
                <w:lang w:eastAsia="en-US"/>
              </w:rPr>
              <w:t>С</w:t>
            </w:r>
            <w:proofErr w:type="gramEnd"/>
            <w:r w:rsidRPr="00922D16">
              <w:rPr>
                <w:lang w:eastAsia="en-US"/>
              </w:rPr>
              <w:t>опо</w:t>
            </w:r>
            <w:proofErr w:type="spellEnd"/>
            <w:r w:rsidRPr="00922D16">
              <w:rPr>
                <w:lang w:eastAsia="en-US"/>
              </w:rPr>
              <w:t>-</w:t>
            </w:r>
          </w:p>
          <w:p w:rsidR="006573AB" w:rsidRPr="00922D16" w:rsidRDefault="006573AB" w:rsidP="006573AB">
            <w:pPr>
              <w:rPr>
                <w:lang w:eastAsia="en-US"/>
              </w:rPr>
            </w:pPr>
            <w:r w:rsidRPr="00922D16">
              <w:rPr>
                <w:lang w:eastAsia="en-US"/>
              </w:rPr>
              <w:t xml:space="preserve">ставить </w:t>
            </w:r>
            <w:proofErr w:type="spellStart"/>
            <w:r w:rsidRPr="00922D16">
              <w:rPr>
                <w:lang w:eastAsia="en-US"/>
              </w:rPr>
              <w:t>стихотво</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рение</w:t>
            </w:r>
            <w:proofErr w:type="spellEnd"/>
            <w:r w:rsidRPr="00922D16">
              <w:rPr>
                <w:lang w:eastAsia="en-US"/>
              </w:rPr>
              <w:t xml:space="preserve"> «Я </w:t>
            </w:r>
            <w:proofErr w:type="spellStart"/>
            <w:r w:rsidRPr="00922D16">
              <w:rPr>
                <w:lang w:eastAsia="en-US"/>
              </w:rPr>
              <w:t>памят</w:t>
            </w:r>
            <w:proofErr w:type="spellEnd"/>
            <w:r w:rsidRPr="00922D16">
              <w:rPr>
                <w:lang w:eastAsia="en-US"/>
              </w:rPr>
              <w:t>-</w:t>
            </w:r>
          </w:p>
          <w:p w:rsidR="006573AB" w:rsidRPr="00922D16" w:rsidRDefault="006573AB" w:rsidP="006573AB">
            <w:pPr>
              <w:rPr>
                <w:lang w:eastAsia="en-US"/>
              </w:rPr>
            </w:pPr>
            <w:proofErr w:type="gramStart"/>
            <w:r w:rsidRPr="00922D16">
              <w:rPr>
                <w:lang w:eastAsia="en-US"/>
              </w:rPr>
              <w:t>ник</w:t>
            </w:r>
            <w:proofErr w:type="gramEnd"/>
            <w:r w:rsidRPr="00922D16">
              <w:rPr>
                <w:lang w:eastAsia="en-US"/>
              </w:rPr>
              <w:t xml:space="preserve"> воздвиг</w:t>
            </w:r>
          </w:p>
          <w:p w:rsidR="006573AB" w:rsidRPr="00922D16" w:rsidRDefault="006573AB" w:rsidP="006573AB">
            <w:pPr>
              <w:rPr>
                <w:lang w:eastAsia="en-US"/>
              </w:rPr>
            </w:pPr>
            <w:r w:rsidRPr="00922D16">
              <w:rPr>
                <w:lang w:eastAsia="en-US"/>
              </w:rPr>
              <w:t>нерукотворный» с ранними: «Элегия», «Желание», «Моя эпитафия»</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Выучить одно из стихотворений о поэте и поэзии. Подготовиться к контрольной работе по лирике А.С.Пушкина и комедии «Горе от ума» </w:t>
            </w:r>
            <w:proofErr w:type="spellStart"/>
            <w:r w:rsidRPr="00922D16">
              <w:rPr>
                <w:lang w:eastAsia="en-US"/>
              </w:rPr>
              <w:t>А.С.Грибоедова</w:t>
            </w:r>
            <w:proofErr w:type="spellEnd"/>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Контрольная работа по романтической лирике начала XIX века, комедии «Горе от ума», лирике А.С.Пушкина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контроля</w:t>
            </w: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Ответы на вопросы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Читать «Цыганы»</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А.С.Пушкин «Цыганы» как романтическая поэма. Герои поэмы. Противоречие двух миров: цивилизованного и естественного. Индивидуалистический характер Алеко.</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внеклассного чтения. Фронтальная беседа. Анализ эпизодов.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сюжет, систему образов, романтические </w:t>
            </w:r>
            <w:r w:rsidRPr="00922D16">
              <w:rPr>
                <w:lang w:eastAsia="en-US"/>
              </w:rPr>
              <w:lastRenderedPageBreak/>
              <w:t>принципы изображения действительности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Сопоставить финальную строфу и изображение цыганского табора в начале поэмы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план сообщения «Проблемы и герои поэмы «Цыганы»</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31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Роман А.С. Пушкина «Евгений Онегин». История создания.  Замысел и композиция романа. Сюжет. Жанр романа в стихах. Система образов. </w:t>
            </w:r>
            <w:proofErr w:type="spellStart"/>
            <w:r w:rsidRPr="00922D16">
              <w:rPr>
                <w:lang w:eastAsia="en-US"/>
              </w:rPr>
              <w:t>Онегинская</w:t>
            </w:r>
            <w:proofErr w:type="spellEnd"/>
            <w:r w:rsidRPr="00922D16">
              <w:rPr>
                <w:lang w:eastAsia="en-US"/>
              </w:rPr>
              <w:t xml:space="preserve"> строфа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Рассмотрение проблемных вопросов и заданий.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особенности </w:t>
            </w:r>
            <w:proofErr w:type="spellStart"/>
            <w:r w:rsidRPr="00922D16">
              <w:rPr>
                <w:lang w:eastAsia="en-US"/>
              </w:rPr>
              <w:t>онегинской</w:t>
            </w:r>
            <w:proofErr w:type="spellEnd"/>
            <w:r w:rsidRPr="00922D16">
              <w:rPr>
                <w:lang w:eastAsia="en-US"/>
              </w:rPr>
              <w:t xml:space="preserve"> строфы и ее композиционно-стилевую  роль в романе; историзм  и энциклопедизм пушкинского романа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1-2 вопросы, стр.247</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Составить план  о замысле, истории создания и </w:t>
            </w:r>
            <w:proofErr w:type="spellStart"/>
            <w:r w:rsidRPr="00922D16">
              <w:rPr>
                <w:lang w:eastAsia="en-US"/>
              </w:rPr>
              <w:t>особен</w:t>
            </w:r>
            <w:proofErr w:type="spellEnd"/>
            <w:r w:rsidRPr="00922D16">
              <w:rPr>
                <w:lang w:eastAsia="en-US"/>
              </w:rPr>
              <w:t>-</w:t>
            </w:r>
          </w:p>
          <w:p w:rsidR="006573AB" w:rsidRPr="00922D16" w:rsidRDefault="006573AB" w:rsidP="000942AF">
            <w:pPr>
              <w:rPr>
                <w:lang w:eastAsia="en-US"/>
              </w:rPr>
            </w:pPr>
            <w:proofErr w:type="spellStart"/>
            <w:r w:rsidRPr="00922D16">
              <w:rPr>
                <w:lang w:eastAsia="en-US"/>
              </w:rPr>
              <w:t>ностях</w:t>
            </w:r>
            <w:proofErr w:type="spellEnd"/>
            <w:r w:rsidRPr="00922D16">
              <w:rPr>
                <w:lang w:eastAsia="en-US"/>
              </w:rPr>
              <w:t xml:space="preserve"> композиции романа.</w:t>
            </w:r>
            <w:r w:rsidR="000942AF">
              <w:rPr>
                <w:lang w:eastAsia="en-US"/>
              </w:rPr>
              <w:t xml:space="preserve"> </w:t>
            </w:r>
            <w:r w:rsidRPr="00922D16">
              <w:rPr>
                <w:lang w:eastAsia="en-US"/>
              </w:rPr>
              <w:t>Групповые задан</w:t>
            </w:r>
            <w:r w:rsidR="000942AF">
              <w:rPr>
                <w:lang w:eastAsia="en-US"/>
              </w:rPr>
              <w:t xml:space="preserve">ия: </w:t>
            </w:r>
            <w:proofErr w:type="spellStart"/>
            <w:r w:rsidR="000942AF">
              <w:rPr>
                <w:lang w:eastAsia="en-US"/>
              </w:rPr>
              <w:t>подготвить</w:t>
            </w:r>
            <w:proofErr w:type="spellEnd"/>
            <w:r w:rsidR="000942AF">
              <w:rPr>
                <w:lang w:eastAsia="en-US"/>
              </w:rPr>
              <w:t xml:space="preserve"> </w:t>
            </w:r>
            <w:proofErr w:type="spellStart"/>
            <w:r w:rsidR="000942AF">
              <w:rPr>
                <w:lang w:eastAsia="en-US"/>
              </w:rPr>
              <w:t>ссобщения</w:t>
            </w:r>
            <w:proofErr w:type="spellEnd"/>
            <w:r w:rsidR="000942AF">
              <w:rPr>
                <w:lang w:eastAsia="en-US"/>
              </w:rPr>
              <w:t xml:space="preserve"> об Онегине (1гр.), </w:t>
            </w:r>
            <w:proofErr w:type="gramStart"/>
            <w:r w:rsidR="000942AF">
              <w:rPr>
                <w:lang w:eastAsia="en-US"/>
              </w:rPr>
              <w:t>о</w:t>
            </w:r>
            <w:proofErr w:type="gramEnd"/>
            <w:r w:rsidR="000942AF">
              <w:rPr>
                <w:lang w:eastAsia="en-US"/>
              </w:rPr>
              <w:t xml:space="preserve"> </w:t>
            </w:r>
            <w:proofErr w:type="gramStart"/>
            <w:r w:rsidR="000942AF">
              <w:rPr>
                <w:lang w:eastAsia="en-US"/>
              </w:rPr>
              <w:t>Лен</w:t>
            </w:r>
            <w:r w:rsidRPr="00922D16">
              <w:rPr>
                <w:lang w:eastAsia="en-US"/>
              </w:rPr>
              <w:t>ском</w:t>
            </w:r>
            <w:proofErr w:type="gramEnd"/>
            <w:r w:rsidRPr="00922D16">
              <w:rPr>
                <w:lang w:eastAsia="en-US"/>
              </w:rPr>
              <w:t xml:space="preserve"> (2гр.), о Татьяне Лариной (3гр.)</w:t>
            </w:r>
            <w:r w:rsidR="000942AF">
              <w:rPr>
                <w:lang w:eastAsia="en-US"/>
              </w:rPr>
              <w:t xml:space="preserve">, </w:t>
            </w:r>
            <w:r w:rsidRPr="00922D16">
              <w:rPr>
                <w:lang w:eastAsia="en-US"/>
              </w:rPr>
              <w:t>об Ольге (4гр.)</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proofErr w:type="gramStart"/>
            <w:r w:rsidRPr="00922D16">
              <w:rPr>
                <w:lang w:eastAsia="en-US"/>
              </w:rPr>
              <w:t>Типическое</w:t>
            </w:r>
            <w:proofErr w:type="gramEnd"/>
            <w:r w:rsidRPr="00922D16">
              <w:rPr>
                <w:lang w:eastAsia="en-US"/>
              </w:rPr>
              <w:t xml:space="preserve"> и индивидуальное в образах Онегина и Ленского. Трагические итоги жизненного пути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Беседа. Выборочное чтение, сообщения уч-ся. Проблемная характеристика Онегина.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патриархальное дворянство, лирическое </w:t>
            </w:r>
            <w:proofErr w:type="gramStart"/>
            <w:r w:rsidRPr="00922D16">
              <w:rPr>
                <w:lang w:eastAsia="en-US"/>
              </w:rPr>
              <w:t>отступлении</w:t>
            </w:r>
            <w:proofErr w:type="gramEnd"/>
            <w:r w:rsidRPr="00922D16">
              <w:rPr>
                <w:lang w:eastAsia="en-US"/>
              </w:rPr>
              <w:t>, конфликт</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карту-схему «</w:t>
            </w:r>
            <w:proofErr w:type="spellStart"/>
            <w:r w:rsidRPr="00922D16">
              <w:rPr>
                <w:lang w:eastAsia="en-US"/>
              </w:rPr>
              <w:t>Путешест</w:t>
            </w:r>
            <w:proofErr w:type="spellEnd"/>
          </w:p>
          <w:p w:rsidR="006573AB" w:rsidRPr="00922D16" w:rsidRDefault="006573AB" w:rsidP="006573AB">
            <w:pPr>
              <w:rPr>
                <w:lang w:eastAsia="en-US"/>
              </w:rPr>
            </w:pPr>
            <w:r w:rsidRPr="00922D16">
              <w:rPr>
                <w:lang w:eastAsia="en-US"/>
              </w:rPr>
              <w:t>вия Онегина». Сопоставить путь героя с реальными путешествиями автора</w:t>
            </w:r>
          </w:p>
        </w:tc>
        <w:tc>
          <w:tcPr>
            <w:tcW w:w="2694" w:type="dxa"/>
            <w:tcBorders>
              <w:top w:val="single" w:sz="4" w:space="0" w:color="auto"/>
              <w:left w:val="single" w:sz="4" w:space="0" w:color="auto"/>
              <w:bottom w:val="single" w:sz="4" w:space="0" w:color="auto"/>
              <w:right w:val="single" w:sz="4" w:space="0" w:color="auto"/>
            </w:tcBorders>
          </w:tcPr>
          <w:p w:rsidR="006573AB" w:rsidRPr="00BF10FD" w:rsidRDefault="006573AB" w:rsidP="006573AB">
            <w:pPr>
              <w:rPr>
                <w:sz w:val="22"/>
                <w:szCs w:val="22"/>
                <w:lang w:eastAsia="en-US"/>
              </w:rPr>
            </w:pPr>
            <w:r w:rsidRPr="00BF10FD">
              <w:rPr>
                <w:sz w:val="22"/>
                <w:szCs w:val="22"/>
                <w:lang w:eastAsia="en-US"/>
              </w:rPr>
              <w:t>Письменно ответить на один из вопросов:</w:t>
            </w:r>
          </w:p>
          <w:p w:rsidR="006573AB" w:rsidRPr="00BF10FD" w:rsidRDefault="006573AB" w:rsidP="006573AB">
            <w:pPr>
              <w:rPr>
                <w:sz w:val="22"/>
                <w:szCs w:val="22"/>
                <w:lang w:eastAsia="en-US"/>
              </w:rPr>
            </w:pPr>
            <w:r w:rsidRPr="00BF10FD">
              <w:rPr>
                <w:sz w:val="22"/>
                <w:szCs w:val="22"/>
                <w:lang w:eastAsia="en-US"/>
              </w:rPr>
              <w:t>1.Почему Пушкин в деталях описывает день Онегина?</w:t>
            </w:r>
          </w:p>
          <w:p w:rsidR="006573AB" w:rsidRPr="00BF10FD" w:rsidRDefault="006573AB" w:rsidP="006573AB">
            <w:pPr>
              <w:rPr>
                <w:sz w:val="22"/>
                <w:szCs w:val="22"/>
                <w:lang w:eastAsia="en-US"/>
              </w:rPr>
            </w:pPr>
            <w:r w:rsidRPr="00BF10FD">
              <w:rPr>
                <w:sz w:val="22"/>
                <w:szCs w:val="22"/>
                <w:lang w:eastAsia="en-US"/>
              </w:rPr>
              <w:t>2.Онегин и Ленский: двойники или антиподы?</w:t>
            </w:r>
          </w:p>
          <w:p w:rsidR="006573AB" w:rsidRPr="00922D16" w:rsidRDefault="006573AB" w:rsidP="006573AB">
            <w:pPr>
              <w:rPr>
                <w:lang w:eastAsia="en-US"/>
              </w:rPr>
            </w:pPr>
            <w:r w:rsidRPr="00BF10FD">
              <w:rPr>
                <w:sz w:val="22"/>
                <w:szCs w:val="22"/>
                <w:lang w:eastAsia="en-US"/>
              </w:rPr>
              <w:t>3.Как проявились черты героя времени в образах автора-повествователя, Онегина, Ленского?</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Татьяна Ларина – нравственный идеал Пушкина. Татьяна и Ольга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Проблемная характеристика образа. Анализ эпизодов.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содержание романа, его оценку критиками </w:t>
            </w:r>
            <w:r w:rsidRPr="00922D16">
              <w:rPr>
                <w:lang w:eastAsia="en-US"/>
              </w:rPr>
              <w:lastRenderedPageBreak/>
              <w:t>(Белинский, Писарев)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Сопоставить  оценки образа Татьяны Лариной  в литературе Х1Х и ХХ веков</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Письменно проанализировать один из эпизодов, обсужденных на уроке. Составить план сообщения «Эволюция </w:t>
            </w:r>
          </w:p>
          <w:p w:rsidR="006573AB" w:rsidRPr="00922D16" w:rsidRDefault="006573AB" w:rsidP="006573AB">
            <w:pPr>
              <w:rPr>
                <w:lang w:eastAsia="en-US"/>
              </w:rPr>
            </w:pPr>
            <w:r w:rsidRPr="00922D16">
              <w:rPr>
                <w:lang w:eastAsia="en-US"/>
              </w:rPr>
              <w:t xml:space="preserve">образа Татьяны в романе» или </w:t>
            </w:r>
            <w:r w:rsidRPr="00922D16">
              <w:rPr>
                <w:lang w:eastAsia="en-US"/>
              </w:rPr>
              <w:lastRenderedPageBreak/>
              <w:t>«Исторические и общечеловеческие черты в образе Татьяны» (на выбор)</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34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Эволюция взаимоотношений Татьяны и Онегина. Анализ двух писем</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Урок-дискуссия. Анализ эпизодов, рассмотрение проблемных вопросов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сюжет романа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0942AF" w:rsidP="000942AF">
            <w:pPr>
              <w:rPr>
                <w:lang w:eastAsia="en-US"/>
              </w:rPr>
            </w:pPr>
            <w:r>
              <w:rPr>
                <w:lang w:eastAsia="en-US"/>
              </w:rPr>
              <w:t>Прокомментиро</w:t>
            </w:r>
            <w:r w:rsidR="006573AB" w:rsidRPr="00922D16">
              <w:rPr>
                <w:lang w:eastAsia="en-US"/>
              </w:rPr>
              <w:t xml:space="preserve">вать оценку образа Татьяны, данную литературоведом </w:t>
            </w:r>
            <w:proofErr w:type="spellStart"/>
            <w:r w:rsidR="006573AB" w:rsidRPr="00922D16">
              <w:rPr>
                <w:lang w:eastAsia="en-US"/>
              </w:rPr>
              <w:t>Г.А.Гуковским</w:t>
            </w:r>
            <w:proofErr w:type="spellEnd"/>
            <w:r w:rsidR="006573AB" w:rsidRPr="00922D16">
              <w:rPr>
                <w:lang w:eastAsia="en-US"/>
              </w:rPr>
              <w:t xml:space="preserve">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Завершить </w:t>
            </w:r>
            <w:proofErr w:type="spellStart"/>
            <w:r w:rsidRPr="00922D16">
              <w:rPr>
                <w:lang w:eastAsia="en-US"/>
              </w:rPr>
              <w:t>составле</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ние</w:t>
            </w:r>
            <w:proofErr w:type="spellEnd"/>
            <w:r w:rsidRPr="00922D16">
              <w:rPr>
                <w:lang w:eastAsia="en-US"/>
              </w:rPr>
              <w:t xml:space="preserve"> таблицы «Черты сходства и различия  в характерах Татьяны и Онегина». Выучить наизусть одно из писем</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Автор как идейно-композиционный и лирический центр романа. Роль лирических отступлений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Работа с текстом.</w:t>
            </w:r>
          </w:p>
          <w:p w:rsidR="006573AB" w:rsidRPr="00922D16" w:rsidRDefault="006573AB" w:rsidP="006573AB">
            <w:pPr>
              <w:rPr>
                <w:lang w:eastAsia="en-US"/>
              </w:rPr>
            </w:pPr>
            <w:r w:rsidRPr="00922D16">
              <w:rPr>
                <w:lang w:eastAsia="en-US"/>
              </w:rPr>
              <w:t>Знать: новые принципы,  используемые автором,  в изображении окружающей жизни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Ответы на вопросы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план ответа на тему «Образ автора в романе «Евгений Онегин»</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Пушкинская эпоха в романе «Евгений Онегин» как энциклопедия русской жизни. Реализм романа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Семинар. Обсуждение проблемных вопросов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реализм романа; художественные особенности романа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Доказать, что в романе показана широкая панорама эпохи, быт и культура пушкинского времени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Подобрать примеры, иллюстрирующие положений лекции учителя о реализме романа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Пушкинский роман в зеркале критики: В.Г.Белинский, Д.И.Писарев, А.А.Григорьев, Ф.М.Достоевский, философская критика начала ХХ века. Роман А..Пушкина и опера П.И.Чайковского. Подготовка к </w:t>
            </w:r>
            <w:r w:rsidRPr="00922D16">
              <w:rPr>
                <w:lang w:eastAsia="en-US"/>
              </w:rPr>
              <w:lastRenderedPageBreak/>
              <w:t>сочинению по роману А.С.Пушкина «Евгений Онегин»</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Обсуждение критических откликов и заполнение таблицы</w:t>
            </w:r>
          </w:p>
          <w:p w:rsidR="006573AB" w:rsidRPr="00922D16" w:rsidRDefault="006573AB" w:rsidP="006573AB">
            <w:pPr>
              <w:rPr>
                <w:lang w:eastAsia="en-US"/>
              </w:rPr>
            </w:pPr>
            <w:r w:rsidRPr="00922D16">
              <w:rPr>
                <w:lang w:eastAsia="en-US"/>
              </w:rPr>
              <w:t>«Роман «Евгений Онегин» в зеркале критики»</w:t>
            </w:r>
          </w:p>
          <w:p w:rsidR="006573AB" w:rsidRPr="00922D16" w:rsidRDefault="006573AB" w:rsidP="006573AB">
            <w:pPr>
              <w:rPr>
                <w:lang w:eastAsia="en-US"/>
              </w:rPr>
            </w:pPr>
            <w:r w:rsidRPr="00922D16">
              <w:rPr>
                <w:lang w:eastAsia="en-US"/>
              </w:rPr>
              <w:lastRenderedPageBreak/>
              <w:t>Знать: язык и стиль романа в оценке критиков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Найти ключевые цитаты к системе образов в критических статьях  </w:t>
            </w:r>
          </w:p>
        </w:tc>
        <w:tc>
          <w:tcPr>
            <w:tcW w:w="2694" w:type="dxa"/>
            <w:tcBorders>
              <w:top w:val="single" w:sz="4" w:space="0" w:color="auto"/>
              <w:left w:val="single" w:sz="4" w:space="0" w:color="auto"/>
              <w:bottom w:val="single" w:sz="4" w:space="0" w:color="auto"/>
              <w:right w:val="single" w:sz="4" w:space="0" w:color="auto"/>
            </w:tcBorders>
          </w:tcPr>
          <w:p w:rsidR="006573AB" w:rsidRPr="00BF10FD" w:rsidRDefault="006573AB" w:rsidP="006573AB">
            <w:pPr>
              <w:rPr>
                <w:sz w:val="22"/>
                <w:szCs w:val="22"/>
                <w:lang w:eastAsia="en-US"/>
              </w:rPr>
            </w:pPr>
            <w:r w:rsidRPr="00BF10FD">
              <w:rPr>
                <w:sz w:val="22"/>
                <w:szCs w:val="22"/>
                <w:lang w:eastAsia="en-US"/>
              </w:rPr>
              <w:t>Написать сочинение на одну из тем:</w:t>
            </w:r>
          </w:p>
          <w:p w:rsidR="006573AB" w:rsidRPr="00BF10FD" w:rsidRDefault="006573AB" w:rsidP="006573AB">
            <w:pPr>
              <w:rPr>
                <w:sz w:val="22"/>
                <w:szCs w:val="22"/>
                <w:lang w:eastAsia="en-US"/>
              </w:rPr>
            </w:pPr>
            <w:r w:rsidRPr="00BF10FD">
              <w:rPr>
                <w:sz w:val="22"/>
                <w:szCs w:val="22"/>
                <w:lang w:eastAsia="en-US"/>
              </w:rPr>
              <w:t>1.Почему не находит счастья Онегин?</w:t>
            </w:r>
          </w:p>
          <w:p w:rsidR="006573AB" w:rsidRPr="00BF10FD" w:rsidRDefault="006573AB" w:rsidP="006573AB">
            <w:pPr>
              <w:rPr>
                <w:sz w:val="22"/>
                <w:szCs w:val="22"/>
                <w:lang w:eastAsia="en-US"/>
              </w:rPr>
            </w:pPr>
            <w:r w:rsidRPr="00BF10FD">
              <w:rPr>
                <w:sz w:val="22"/>
                <w:szCs w:val="22"/>
                <w:lang w:eastAsia="en-US"/>
              </w:rPr>
              <w:t>2.Могла ли Татьяна ответить на любовь Онегина?</w:t>
            </w:r>
          </w:p>
          <w:p w:rsidR="006573AB" w:rsidRPr="00BF10FD" w:rsidRDefault="006573AB" w:rsidP="006573AB">
            <w:pPr>
              <w:rPr>
                <w:sz w:val="22"/>
                <w:szCs w:val="22"/>
                <w:lang w:eastAsia="en-US"/>
              </w:rPr>
            </w:pPr>
            <w:r w:rsidRPr="00BF10FD">
              <w:rPr>
                <w:sz w:val="22"/>
                <w:szCs w:val="22"/>
                <w:lang w:eastAsia="en-US"/>
              </w:rPr>
              <w:lastRenderedPageBreak/>
              <w:t>3.Как в образе автора отразилась личность Пушкина?</w:t>
            </w:r>
          </w:p>
          <w:p w:rsidR="006573AB" w:rsidRPr="00BF10FD" w:rsidRDefault="006573AB" w:rsidP="006573AB">
            <w:pPr>
              <w:rPr>
                <w:sz w:val="22"/>
                <w:szCs w:val="22"/>
                <w:lang w:eastAsia="en-US"/>
              </w:rPr>
            </w:pPr>
            <w:r w:rsidRPr="00BF10FD">
              <w:rPr>
                <w:sz w:val="22"/>
                <w:szCs w:val="22"/>
                <w:lang w:eastAsia="en-US"/>
              </w:rPr>
              <w:t>4.Какую роль играют картины природы в композиции романа «Евгений Онегин»?</w:t>
            </w:r>
          </w:p>
          <w:p w:rsidR="006573AB" w:rsidRPr="00BF10FD" w:rsidRDefault="006573AB" w:rsidP="006573AB">
            <w:pPr>
              <w:rPr>
                <w:sz w:val="22"/>
                <w:szCs w:val="22"/>
                <w:lang w:eastAsia="en-US"/>
              </w:rPr>
            </w:pPr>
            <w:r w:rsidRPr="00BF10FD">
              <w:rPr>
                <w:sz w:val="22"/>
                <w:szCs w:val="22"/>
                <w:lang w:eastAsia="en-US"/>
              </w:rPr>
              <w:t>5.Сочинение-размышление «Онегин – лишний человек»</w:t>
            </w:r>
          </w:p>
          <w:p w:rsidR="006573AB" w:rsidRPr="00BF10FD" w:rsidRDefault="006573AB" w:rsidP="006573AB">
            <w:pPr>
              <w:rPr>
                <w:sz w:val="22"/>
                <w:szCs w:val="22"/>
                <w:lang w:eastAsia="en-US"/>
              </w:rPr>
            </w:pPr>
            <w:r w:rsidRPr="00BF10FD">
              <w:rPr>
                <w:sz w:val="22"/>
                <w:szCs w:val="22"/>
                <w:lang w:eastAsia="en-US"/>
              </w:rPr>
              <w:t>6.Мои любимые страницы из романа «Евгений Онегин»</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38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А.С.Пушкин.  «Моцарт и Сальери». Проблема «гения и злодейства».</w:t>
            </w:r>
          </w:p>
          <w:p w:rsidR="006573AB" w:rsidRPr="00922D16" w:rsidRDefault="006573AB" w:rsidP="006573AB">
            <w:pPr>
              <w:rPr>
                <w:lang w:eastAsia="en-US"/>
              </w:rPr>
            </w:pPr>
            <w:r w:rsidRPr="00922D16">
              <w:rPr>
                <w:lang w:eastAsia="en-US"/>
              </w:rPr>
              <w:t>Два типа мировосприятия персонажей трагедии. Их нравственные позиции в сфере творчества.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w:t>
            </w:r>
            <w:proofErr w:type="spellStart"/>
            <w:r w:rsidRPr="00922D16">
              <w:rPr>
                <w:lang w:eastAsia="en-US"/>
              </w:rPr>
              <w:t>внекласс</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ного</w:t>
            </w:r>
            <w:proofErr w:type="spellEnd"/>
            <w:r w:rsidRPr="00922D16">
              <w:rPr>
                <w:lang w:eastAsia="en-US"/>
              </w:rPr>
              <w:t xml:space="preserve">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по вопросам.</w:t>
            </w:r>
          </w:p>
          <w:p w:rsidR="006573AB" w:rsidRPr="00922D16" w:rsidRDefault="006573AB" w:rsidP="006573AB">
            <w:pPr>
              <w:rPr>
                <w:lang w:eastAsia="en-US"/>
              </w:rPr>
            </w:pPr>
            <w:r w:rsidRPr="00922D16">
              <w:rPr>
                <w:lang w:eastAsia="en-US"/>
              </w:rPr>
              <w:t>Комментирование отдельных эпизодов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трагедия как жанр драмы; проблематика, конфликт; содержание текста; реалистические и символические черты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Выделение ключевых проблем. Ответы на вопросы: Кто «центральное лицо» трагедии?</w:t>
            </w:r>
          </w:p>
          <w:p w:rsidR="006573AB" w:rsidRPr="00922D16" w:rsidRDefault="006573AB" w:rsidP="006573AB">
            <w:pPr>
              <w:rPr>
                <w:lang w:eastAsia="en-US"/>
              </w:rPr>
            </w:pPr>
            <w:r w:rsidRPr="00922D16">
              <w:rPr>
                <w:lang w:eastAsia="en-US"/>
              </w:rPr>
              <w:t xml:space="preserve">Как вы поняли пушкинского Сальери? Почему строки «Гений и злодейство – две вещи несовместимы» </w:t>
            </w:r>
            <w:proofErr w:type="gramStart"/>
            <w:r w:rsidRPr="00922D16">
              <w:rPr>
                <w:lang w:eastAsia="en-US"/>
              </w:rPr>
              <w:t>-з</w:t>
            </w:r>
            <w:proofErr w:type="gramEnd"/>
            <w:r w:rsidRPr="00922D16">
              <w:rPr>
                <w:lang w:eastAsia="en-US"/>
              </w:rPr>
              <w:t>вучат дважды? Оба ли героя трагичны?</w:t>
            </w:r>
          </w:p>
        </w:tc>
        <w:tc>
          <w:tcPr>
            <w:tcW w:w="2694" w:type="dxa"/>
            <w:tcBorders>
              <w:top w:val="single" w:sz="4" w:space="0" w:color="auto"/>
              <w:left w:val="single" w:sz="4" w:space="0" w:color="auto"/>
              <w:bottom w:val="single" w:sz="4" w:space="0" w:color="auto"/>
              <w:right w:val="single" w:sz="4" w:space="0" w:color="auto"/>
            </w:tcBorders>
          </w:tcPr>
          <w:p w:rsidR="006573AB" w:rsidRPr="00BF10FD" w:rsidRDefault="006573AB" w:rsidP="005E241B">
            <w:pPr>
              <w:rPr>
                <w:sz w:val="22"/>
                <w:szCs w:val="22"/>
                <w:lang w:eastAsia="en-US"/>
              </w:rPr>
            </w:pPr>
            <w:r w:rsidRPr="00BF10FD">
              <w:rPr>
                <w:sz w:val="22"/>
                <w:szCs w:val="22"/>
                <w:lang w:eastAsia="en-US"/>
              </w:rPr>
              <w:t>Ответит</w:t>
            </w:r>
            <w:r w:rsidR="000942AF">
              <w:rPr>
                <w:sz w:val="22"/>
                <w:szCs w:val="22"/>
                <w:lang w:eastAsia="en-US"/>
              </w:rPr>
              <w:t>ь на вопрос: как отразилось пуш</w:t>
            </w:r>
            <w:r w:rsidR="005E241B">
              <w:rPr>
                <w:sz w:val="22"/>
                <w:szCs w:val="22"/>
                <w:lang w:eastAsia="en-US"/>
              </w:rPr>
              <w:t>к</w:t>
            </w:r>
            <w:r w:rsidRPr="00BF10FD">
              <w:rPr>
                <w:sz w:val="22"/>
                <w:szCs w:val="22"/>
                <w:lang w:eastAsia="en-US"/>
              </w:rPr>
              <w:t>инское отношение к проблеме творчества в трагедии «Моцарт и Сальери»?</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39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М.Ю. Лермонтов. Жизнь и творчество. Мотивы вольности и одиночества в лирике М.Ю.Лермонтова. «Нет, я не Байрон, я другой…», «Молитва», «Парус», «И скучно, и грустно…»</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Фронтальная повторительная беседа.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основные этапы жизненного пути, тематику </w:t>
            </w:r>
            <w:r w:rsidRPr="00922D16">
              <w:rPr>
                <w:lang w:eastAsia="en-US"/>
              </w:rPr>
              <w:lastRenderedPageBreak/>
              <w:t xml:space="preserve">произведений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0942AF" w:rsidP="000942AF">
            <w:pPr>
              <w:rPr>
                <w:lang w:eastAsia="en-US"/>
              </w:rPr>
            </w:pPr>
            <w:r>
              <w:rPr>
                <w:lang w:eastAsia="en-US"/>
              </w:rPr>
              <w:lastRenderedPageBreak/>
              <w:t>Проанализиро</w:t>
            </w:r>
            <w:r w:rsidR="006573AB" w:rsidRPr="00922D16">
              <w:rPr>
                <w:lang w:eastAsia="en-US"/>
              </w:rPr>
              <w:t>вать особенности синтаксических конструкций стихотворений</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развернутый план рассказа о жизни М.Ю.Лермонтова. Выучить одно из стихотворений на тему вольности и одиночества.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545"/>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40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Образ поэта-пророка в лирике М.Ю. Лермонтова</w:t>
            </w:r>
            <w:proofErr w:type="gramStart"/>
            <w:r w:rsidRPr="00922D16">
              <w:rPr>
                <w:lang w:eastAsia="en-US"/>
              </w:rPr>
              <w:t xml:space="preserve">.» </w:t>
            </w:r>
            <w:proofErr w:type="gramEnd"/>
            <w:r w:rsidRPr="00922D16">
              <w:rPr>
                <w:lang w:eastAsia="en-US"/>
              </w:rPr>
              <w:t>Смерть поэта», «Пророк», «Я жить хочу! Хочу печали…», «Есть речи – значенье…»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 Выразительное чтение и анализ стихотворений.</w:t>
            </w:r>
          </w:p>
          <w:p w:rsidR="006573AB" w:rsidRPr="00922D16" w:rsidRDefault="006573AB" w:rsidP="006573AB">
            <w:pPr>
              <w:rPr>
                <w:lang w:eastAsia="en-US"/>
              </w:rPr>
            </w:pPr>
            <w:r w:rsidRPr="00922D16">
              <w:rPr>
                <w:lang w:eastAsia="en-US"/>
              </w:rPr>
              <w:t xml:space="preserve">Знать: тематика лирических произведений, полифонизм </w:t>
            </w:r>
            <w:proofErr w:type="spellStart"/>
            <w:r w:rsidRPr="00922D16">
              <w:rPr>
                <w:lang w:eastAsia="en-US"/>
              </w:rPr>
              <w:t>лермонтовской</w:t>
            </w:r>
            <w:proofErr w:type="spellEnd"/>
            <w:r w:rsidRPr="00922D16">
              <w:rPr>
                <w:lang w:eastAsia="en-US"/>
              </w:rPr>
              <w:t xml:space="preserve"> поэзии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Сопоставить стихотворения Лермонтова «Поэт» и Брюсова «Кинжал», стихотворения «Пророк</w:t>
            </w:r>
            <w:proofErr w:type="gramStart"/>
            <w:r w:rsidRPr="00922D16">
              <w:rPr>
                <w:lang w:eastAsia="en-US"/>
              </w:rPr>
              <w:t>»П</w:t>
            </w:r>
            <w:proofErr w:type="gramEnd"/>
            <w:r w:rsidRPr="00922D16">
              <w:rPr>
                <w:lang w:eastAsia="en-US"/>
              </w:rPr>
              <w:t>ушки-</w:t>
            </w:r>
          </w:p>
          <w:p w:rsidR="006573AB" w:rsidRPr="00922D16" w:rsidRDefault="006573AB" w:rsidP="006573AB">
            <w:pPr>
              <w:rPr>
                <w:lang w:eastAsia="en-US"/>
              </w:rPr>
            </w:pPr>
            <w:r w:rsidRPr="00922D16">
              <w:rPr>
                <w:lang w:eastAsia="en-US"/>
              </w:rPr>
              <w:t>на и Лермонтова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тезисный план на тему «Образ поэта-пророка в лирике М.Ю.Лермонтова.</w:t>
            </w:r>
          </w:p>
          <w:p w:rsidR="006573AB" w:rsidRPr="00922D16" w:rsidRDefault="006573AB" w:rsidP="006573AB">
            <w:pPr>
              <w:rPr>
                <w:lang w:eastAsia="en-US"/>
              </w:rPr>
            </w:pPr>
            <w:proofErr w:type="spellStart"/>
            <w:r w:rsidRPr="00922D16">
              <w:rPr>
                <w:lang w:eastAsia="en-US"/>
              </w:rPr>
              <w:t>Индив</w:t>
            </w:r>
            <w:proofErr w:type="spellEnd"/>
            <w:r w:rsidRPr="00922D16">
              <w:rPr>
                <w:lang w:eastAsia="en-US"/>
              </w:rPr>
              <w:t>.</w:t>
            </w:r>
            <w:r w:rsidR="001043C8">
              <w:rPr>
                <w:lang w:eastAsia="en-US"/>
              </w:rPr>
              <w:t xml:space="preserve"> </w:t>
            </w:r>
            <w:r w:rsidRPr="00922D16">
              <w:rPr>
                <w:lang w:eastAsia="en-US"/>
              </w:rPr>
              <w:t xml:space="preserve">Сообщения «Адресаты любовной </w:t>
            </w:r>
            <w:proofErr w:type="spellStart"/>
            <w:r w:rsidRPr="00922D16">
              <w:rPr>
                <w:lang w:eastAsia="en-US"/>
              </w:rPr>
              <w:t>лирики</w:t>
            </w:r>
            <w:proofErr w:type="gramStart"/>
            <w:r w:rsidRPr="00922D16">
              <w:rPr>
                <w:lang w:eastAsia="en-US"/>
              </w:rPr>
              <w:t>:С</w:t>
            </w:r>
            <w:proofErr w:type="gramEnd"/>
            <w:r w:rsidRPr="00922D16">
              <w:rPr>
                <w:lang w:eastAsia="en-US"/>
              </w:rPr>
              <w:t>ушкова</w:t>
            </w:r>
            <w:proofErr w:type="spellEnd"/>
            <w:r w:rsidRPr="00922D16">
              <w:rPr>
                <w:lang w:eastAsia="en-US"/>
              </w:rPr>
              <w:t>, Иванова, Лопухина»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Адресаты любовной лирики М.Ю. Лермонтова и послания к ним. «Нет, не тебя так пылко я люблю…», «Расстались мы, но твой портрет…», «Нищий»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w:t>
            </w:r>
          </w:p>
          <w:p w:rsidR="006573AB" w:rsidRPr="00922D16" w:rsidRDefault="006573AB" w:rsidP="006573AB">
            <w:pPr>
              <w:rPr>
                <w:lang w:eastAsia="en-US"/>
              </w:rPr>
            </w:pPr>
            <w:r w:rsidRPr="00922D16">
              <w:rPr>
                <w:lang w:eastAsia="en-US"/>
              </w:rPr>
              <w:t xml:space="preserve"> Выразительное чтение</w:t>
            </w:r>
          </w:p>
          <w:p w:rsidR="006573AB" w:rsidRPr="00922D16" w:rsidRDefault="006573AB" w:rsidP="006573AB">
            <w:pPr>
              <w:rPr>
                <w:lang w:eastAsia="en-US"/>
              </w:rPr>
            </w:pPr>
            <w:r w:rsidRPr="00922D16">
              <w:rPr>
                <w:lang w:eastAsia="en-US"/>
              </w:rPr>
              <w:t>Знать: этапы литературоведческого анализа, художественно-выразительные средства языка</w:t>
            </w: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Самостоятельный анализ стихотворения  «Я не унижусь перед тобой…»</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наизусть одно 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Прочитать стихотворение «Монолог»</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Эпоха безвременья в лирике М.Ю.Лермонтова. «Дума», «Родина»</w:t>
            </w:r>
          </w:p>
          <w:p w:rsidR="006573AB" w:rsidRPr="00922D16" w:rsidRDefault="006573AB" w:rsidP="006573AB">
            <w:pPr>
              <w:rPr>
                <w:lang w:eastAsia="en-US"/>
              </w:rPr>
            </w:pPr>
            <w:r w:rsidRPr="00922D16">
              <w:rPr>
                <w:lang w:eastAsia="en-US"/>
              </w:rPr>
              <w:t>«Предсказание». Тема Росс</w:t>
            </w:r>
            <w:proofErr w:type="gramStart"/>
            <w:r w:rsidRPr="00922D16">
              <w:rPr>
                <w:lang w:eastAsia="en-US"/>
              </w:rPr>
              <w:t>ии и ее</w:t>
            </w:r>
            <w:proofErr w:type="gramEnd"/>
            <w:r w:rsidRPr="00922D16">
              <w:rPr>
                <w:lang w:eastAsia="en-US"/>
              </w:rPr>
              <w:t xml:space="preserve"> своеобразие. Характер лирического героя его поэзии.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Семинар. Анализ стихотворений. </w:t>
            </w:r>
          </w:p>
          <w:p w:rsidR="006573AB" w:rsidRPr="00922D16" w:rsidRDefault="006573AB" w:rsidP="006573AB">
            <w:pPr>
              <w:rPr>
                <w:lang w:eastAsia="en-US"/>
              </w:rPr>
            </w:pPr>
            <w:r w:rsidRPr="00922D16">
              <w:rPr>
                <w:lang w:eastAsia="en-US"/>
              </w:rPr>
              <w:t xml:space="preserve">Знать: основной пафос стихов Лермонтова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Сопоставить ритм «Думы» со стих.</w:t>
            </w:r>
          </w:p>
          <w:p w:rsidR="006573AB" w:rsidRPr="00922D16" w:rsidRDefault="006573AB" w:rsidP="006573AB">
            <w:pPr>
              <w:rPr>
                <w:lang w:eastAsia="en-US"/>
              </w:rPr>
            </w:pPr>
            <w:r w:rsidRPr="00922D16">
              <w:rPr>
                <w:lang w:eastAsia="en-US"/>
              </w:rPr>
              <w:t>А.С.Пушкина «Памятник»</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Читать «Герой нашего времени».</w:t>
            </w:r>
          </w:p>
          <w:p w:rsidR="006573AB" w:rsidRPr="00922D16" w:rsidRDefault="006573AB" w:rsidP="006573AB">
            <w:pPr>
              <w:rPr>
                <w:lang w:eastAsia="en-US"/>
              </w:rPr>
            </w:pPr>
            <w:r w:rsidRPr="00922D16">
              <w:rPr>
                <w:lang w:eastAsia="en-US"/>
              </w:rPr>
              <w:t xml:space="preserve">Сообщение «История создания романа»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1069"/>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М.Ю. Лермонтов. «Герой нашего времени»- первый психологический роман в русской литературе, роман о незаурядной личности. Обзор содержания. Сложность композиции. Век  Лермонтова в романе.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Чтение и анализ предисловия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особенности композиции романа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Тесты на знание содержания романа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Прочитать главы «Бэла» и «Максим </w:t>
            </w:r>
            <w:proofErr w:type="spellStart"/>
            <w:r w:rsidRPr="00922D16">
              <w:rPr>
                <w:lang w:eastAsia="en-US"/>
              </w:rPr>
              <w:t>Максимыч</w:t>
            </w:r>
            <w:proofErr w:type="spellEnd"/>
            <w:r w:rsidRPr="00922D16">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М.Ю. Лермонтов. «Герой нашего </w:t>
            </w:r>
            <w:r w:rsidRPr="00922D16">
              <w:rPr>
                <w:lang w:eastAsia="en-US"/>
              </w:rPr>
              <w:lastRenderedPageBreak/>
              <w:t xml:space="preserve">времени». Печорин как представитель «портрета поколения». Загадки образа Печорина в главах «Бэла» и «Максим </w:t>
            </w:r>
            <w:proofErr w:type="spellStart"/>
            <w:r w:rsidRPr="00922D16">
              <w:rPr>
                <w:lang w:eastAsia="en-US"/>
              </w:rPr>
              <w:t>Максимыч</w:t>
            </w:r>
            <w:proofErr w:type="spellEnd"/>
            <w:r w:rsidRPr="00922D16">
              <w:rPr>
                <w:lang w:eastAsia="en-US"/>
              </w:rPr>
              <w:t>»</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сообщения и </w:t>
            </w:r>
            <w:r w:rsidRPr="00922D16">
              <w:rPr>
                <w:lang w:eastAsia="en-US"/>
              </w:rPr>
              <w:lastRenderedPageBreak/>
              <w:t>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Беседа. Анализ </w:t>
            </w:r>
            <w:r w:rsidRPr="00922D16">
              <w:rPr>
                <w:lang w:eastAsia="en-US"/>
              </w:rPr>
              <w:lastRenderedPageBreak/>
              <w:t xml:space="preserve">эпизодов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концепция личности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Определить роль </w:t>
            </w:r>
            <w:r w:rsidRPr="00922D16">
              <w:rPr>
                <w:lang w:eastAsia="en-US"/>
              </w:rPr>
              <w:lastRenderedPageBreak/>
              <w:t>пейзажа в главе «Бэла».</w:t>
            </w:r>
          </w:p>
          <w:p w:rsidR="006573AB" w:rsidRPr="00922D16" w:rsidRDefault="006573AB" w:rsidP="006573AB">
            <w:pPr>
              <w:rPr>
                <w:lang w:eastAsia="en-US"/>
              </w:rPr>
            </w:pPr>
            <w:r w:rsidRPr="00922D16">
              <w:rPr>
                <w:lang w:eastAsia="en-US"/>
              </w:rPr>
              <w:t>Охарактеризовать нравственную сущность горских обычаев и дать им оценку.</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Подготовить </w:t>
            </w:r>
            <w:r w:rsidRPr="00922D16">
              <w:rPr>
                <w:lang w:eastAsia="en-US"/>
              </w:rPr>
              <w:lastRenderedPageBreak/>
              <w:t xml:space="preserve">сообщение «Печорин глазами Максима </w:t>
            </w:r>
            <w:proofErr w:type="spellStart"/>
            <w:r w:rsidRPr="00922D16">
              <w:rPr>
                <w:lang w:eastAsia="en-US"/>
              </w:rPr>
              <w:t>Максимыча</w:t>
            </w:r>
            <w:proofErr w:type="spellEnd"/>
            <w:r w:rsidRPr="00922D16">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45-46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«Журнал Печорина» как средство самораскрытия его характера. «Тамань», «Княжна Мери», «Фаталист»</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Пересказ. Интерпретация ключевых эпизодов из «Журнала Печорина»</w:t>
            </w:r>
          </w:p>
          <w:p w:rsidR="00BF10FD" w:rsidRDefault="00BF10FD" w:rsidP="006573AB">
            <w:pPr>
              <w:rPr>
                <w:lang w:eastAsia="en-US"/>
              </w:rPr>
            </w:pPr>
          </w:p>
          <w:p w:rsidR="006573AB" w:rsidRPr="00922D16" w:rsidRDefault="006573AB" w:rsidP="006573AB">
            <w:pPr>
              <w:rPr>
                <w:lang w:eastAsia="en-US"/>
              </w:rPr>
            </w:pPr>
            <w:r w:rsidRPr="00922D16">
              <w:rPr>
                <w:lang w:eastAsia="en-US"/>
              </w:rPr>
              <w:t>Знать: психологический портрет героя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Пересказ эпизода, работа по карточкам</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Вопрос 7, стр.317</w:t>
            </w:r>
          </w:p>
          <w:p w:rsidR="006573AB" w:rsidRPr="00922D16" w:rsidRDefault="006573AB" w:rsidP="006573AB">
            <w:pPr>
              <w:rPr>
                <w:lang w:eastAsia="en-US"/>
              </w:rPr>
            </w:pPr>
            <w:r w:rsidRPr="00922D16">
              <w:rPr>
                <w:lang w:eastAsia="en-US"/>
              </w:rPr>
              <w:t>Письменная работа «Образ Грушницкого» по предложенному плану:</w:t>
            </w:r>
          </w:p>
          <w:p w:rsidR="006573AB" w:rsidRPr="00922D16" w:rsidRDefault="006573AB" w:rsidP="006573AB">
            <w:pPr>
              <w:rPr>
                <w:lang w:eastAsia="en-US"/>
              </w:rPr>
            </w:pPr>
            <w:r w:rsidRPr="00922D16">
              <w:rPr>
                <w:lang w:eastAsia="en-US"/>
              </w:rPr>
              <w:t xml:space="preserve">1.Грушницкий как типичный </w:t>
            </w:r>
            <w:proofErr w:type="spellStart"/>
            <w:r w:rsidRPr="00922D16">
              <w:rPr>
                <w:lang w:eastAsia="en-US"/>
              </w:rPr>
              <w:t>предста</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витель</w:t>
            </w:r>
            <w:proofErr w:type="spellEnd"/>
            <w:r w:rsidRPr="00922D16">
              <w:rPr>
                <w:lang w:eastAsia="en-US"/>
              </w:rPr>
              <w:t xml:space="preserve"> водяного общества. 2.</w:t>
            </w:r>
            <w:proofErr w:type="gramStart"/>
            <w:r w:rsidRPr="00922D16">
              <w:rPr>
                <w:lang w:eastAsia="en-US"/>
              </w:rPr>
              <w:t>Портретная</w:t>
            </w:r>
            <w:proofErr w:type="gramEnd"/>
            <w:r w:rsidRPr="00922D16">
              <w:rPr>
                <w:lang w:eastAsia="en-US"/>
              </w:rPr>
              <w:t xml:space="preserve"> и речевая </w:t>
            </w:r>
            <w:proofErr w:type="spellStart"/>
            <w:r w:rsidRPr="00922D16">
              <w:rPr>
                <w:lang w:eastAsia="en-US"/>
              </w:rPr>
              <w:t>характерис</w:t>
            </w:r>
            <w:proofErr w:type="spellEnd"/>
            <w:r w:rsidRPr="00922D16">
              <w:rPr>
                <w:lang w:eastAsia="en-US"/>
              </w:rPr>
              <w:t>-</w:t>
            </w:r>
          </w:p>
          <w:p w:rsidR="006573AB" w:rsidRPr="00922D16" w:rsidRDefault="006573AB" w:rsidP="006573AB">
            <w:pPr>
              <w:rPr>
                <w:lang w:eastAsia="en-US"/>
              </w:rPr>
            </w:pPr>
            <w:r w:rsidRPr="00922D16">
              <w:rPr>
                <w:lang w:eastAsia="en-US"/>
              </w:rPr>
              <w:t>тика Грушницкого.</w:t>
            </w:r>
          </w:p>
          <w:p w:rsidR="006573AB" w:rsidRPr="00922D16" w:rsidRDefault="006573AB" w:rsidP="006573AB">
            <w:pPr>
              <w:rPr>
                <w:lang w:eastAsia="en-US"/>
              </w:rPr>
            </w:pPr>
            <w:r w:rsidRPr="00922D16">
              <w:rPr>
                <w:lang w:eastAsia="en-US"/>
              </w:rPr>
              <w:t>3.Что сближает Вернера и Печорина? В чем их отличие</w:t>
            </w:r>
            <w:proofErr w:type="gramStart"/>
            <w:r w:rsidRPr="00922D16">
              <w:rPr>
                <w:lang w:eastAsia="en-US"/>
              </w:rPr>
              <w:t>7</w:t>
            </w:r>
            <w:proofErr w:type="gramEnd"/>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Печорин в системе мужских образов романа. Дружба в жизни Печорина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 Анализ эпизодов</w:t>
            </w:r>
          </w:p>
          <w:p w:rsidR="006573AB" w:rsidRPr="00922D16" w:rsidRDefault="006573AB" w:rsidP="006573AB">
            <w:pPr>
              <w:rPr>
                <w:lang w:eastAsia="en-US"/>
              </w:rPr>
            </w:pPr>
            <w:r w:rsidRPr="00922D16">
              <w:rPr>
                <w:lang w:eastAsia="en-US"/>
              </w:rPr>
              <w:t>Составление плана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основные мотивы мировоззрения гл. героя; романтизм и романтичность; мотив дуэли в русской классике</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Сопоставить характеры и судьбы Онегина и Печорина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Сообщение на одну из тем: 1.Печорин в системе мужских образов романа. 2.Сравнительная характеристика двух мужских образов романа.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Печорин в системе женских образов романа. Любовь в жизни Печорина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w:t>
            </w:r>
            <w:r w:rsidRPr="00922D16">
              <w:rPr>
                <w:lang w:eastAsia="en-US"/>
              </w:rPr>
              <w:lastRenderedPageBreak/>
              <w:t>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Практикум.</w:t>
            </w:r>
          </w:p>
          <w:p w:rsidR="006573AB" w:rsidRPr="00922D16" w:rsidRDefault="006573AB" w:rsidP="006573AB">
            <w:pPr>
              <w:rPr>
                <w:lang w:eastAsia="en-US"/>
              </w:rPr>
            </w:pPr>
            <w:r w:rsidRPr="00922D16">
              <w:rPr>
                <w:lang w:eastAsia="en-US"/>
              </w:rPr>
              <w:t xml:space="preserve">Пересказ  и анализ эпизодов. Запись в </w:t>
            </w:r>
            <w:r w:rsidRPr="00922D16">
              <w:rPr>
                <w:lang w:eastAsia="en-US"/>
              </w:rPr>
              <w:lastRenderedPageBreak/>
              <w:t>тетради наиболее существенных моментов при анализе произведения</w:t>
            </w:r>
          </w:p>
          <w:p w:rsidR="006573AB" w:rsidRPr="00922D16" w:rsidRDefault="006573AB" w:rsidP="006573AB">
            <w:pPr>
              <w:rPr>
                <w:lang w:eastAsia="en-US"/>
              </w:rPr>
            </w:pPr>
            <w:r w:rsidRPr="00922D16">
              <w:rPr>
                <w:lang w:eastAsia="en-US"/>
              </w:rPr>
              <w:t>Знать: композиционная функция женских образов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0942AF" w:rsidP="000942AF">
            <w:pPr>
              <w:rPr>
                <w:lang w:eastAsia="en-US"/>
              </w:rPr>
            </w:pPr>
            <w:r>
              <w:rPr>
                <w:lang w:eastAsia="en-US"/>
              </w:rPr>
              <w:lastRenderedPageBreak/>
              <w:t>Проанализиро</w:t>
            </w:r>
            <w:r w:rsidR="006573AB" w:rsidRPr="00922D16">
              <w:rPr>
                <w:lang w:eastAsia="en-US"/>
              </w:rPr>
              <w:t xml:space="preserve">вать одну из сцен  свидания: Печорина </w:t>
            </w:r>
            <w:r w:rsidR="006573AB" w:rsidRPr="00922D16">
              <w:rPr>
                <w:lang w:eastAsia="en-US"/>
              </w:rPr>
              <w:lastRenderedPageBreak/>
              <w:t>и Веры, Печорина и Мери, Печорина и Бэлы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Групповая характеристика женских образов</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49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Споры о романтизме и реализме романа «Герой нашего времени»</w:t>
            </w:r>
            <w:proofErr w:type="gramStart"/>
            <w:r w:rsidRPr="00922D16">
              <w:rPr>
                <w:lang w:eastAsia="en-US"/>
              </w:rPr>
              <w:t>.П</w:t>
            </w:r>
            <w:proofErr w:type="gramEnd"/>
            <w:r w:rsidRPr="00922D16">
              <w:rPr>
                <w:lang w:eastAsia="en-US"/>
              </w:rPr>
              <w:t>оэзия М.Ю.Лермонтова и роман «Герой нашего времени» в оценке В.Г.Белинского. Подготовка к сочинению</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Семинар. Сопоставление мнение критиков по роману. Рассмотрение проб</w:t>
            </w:r>
          </w:p>
          <w:p w:rsidR="006573AB" w:rsidRPr="00922D16" w:rsidRDefault="006573AB" w:rsidP="006573AB">
            <w:pPr>
              <w:rPr>
                <w:lang w:eastAsia="en-US"/>
              </w:rPr>
            </w:pPr>
            <w:proofErr w:type="spellStart"/>
            <w:r w:rsidRPr="00922D16">
              <w:rPr>
                <w:lang w:eastAsia="en-US"/>
              </w:rPr>
              <w:t>лемных</w:t>
            </w:r>
            <w:proofErr w:type="spellEnd"/>
            <w:r w:rsidRPr="00922D16">
              <w:rPr>
                <w:lang w:eastAsia="en-US"/>
              </w:rPr>
              <w:t xml:space="preserve"> вопросов.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романтическое и реалистическое в романе; герой литературного произведения; связь его с автором; среда и герой, наделенный способностями</w:t>
            </w:r>
          </w:p>
          <w:p w:rsidR="006573AB" w:rsidRPr="00922D16" w:rsidRDefault="006573AB" w:rsidP="006573AB">
            <w:pPr>
              <w:rPr>
                <w:lang w:eastAsia="en-US"/>
              </w:rPr>
            </w:pPr>
            <w:r w:rsidRPr="00922D16">
              <w:rPr>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0942AF" w:rsidP="006573AB">
            <w:pPr>
              <w:rPr>
                <w:lang w:eastAsia="en-US"/>
              </w:rPr>
            </w:pPr>
            <w:proofErr w:type="spellStart"/>
            <w:r>
              <w:rPr>
                <w:lang w:eastAsia="en-US"/>
              </w:rPr>
              <w:t>Прокомментиро</w:t>
            </w:r>
            <w:proofErr w:type="spellEnd"/>
            <w:r>
              <w:rPr>
                <w:lang w:eastAsia="en-US"/>
              </w:rPr>
              <w:t xml:space="preserve"> </w:t>
            </w:r>
            <w:proofErr w:type="spellStart"/>
            <w:r>
              <w:rPr>
                <w:lang w:eastAsia="en-US"/>
              </w:rPr>
              <w:t>вать</w:t>
            </w:r>
            <w:proofErr w:type="spellEnd"/>
            <w:r>
              <w:rPr>
                <w:lang w:eastAsia="en-US"/>
              </w:rPr>
              <w:t xml:space="preserve"> высказыва</w:t>
            </w:r>
            <w:r w:rsidR="006573AB" w:rsidRPr="00922D16">
              <w:rPr>
                <w:lang w:eastAsia="en-US"/>
              </w:rPr>
              <w:t xml:space="preserve">ний критиков </w:t>
            </w:r>
            <w:proofErr w:type="spellStart"/>
            <w:r w:rsidR="006573AB" w:rsidRPr="00922D16">
              <w:rPr>
                <w:lang w:eastAsia="en-US"/>
              </w:rPr>
              <w:t>В.Г.Белинского</w:t>
            </w:r>
            <w:proofErr w:type="gramStart"/>
            <w:r w:rsidR="006573AB" w:rsidRPr="00922D16">
              <w:rPr>
                <w:lang w:eastAsia="en-US"/>
              </w:rPr>
              <w:t>,Н</w:t>
            </w:r>
            <w:proofErr w:type="gramEnd"/>
            <w:r w:rsidR="006573AB" w:rsidRPr="00922D16">
              <w:rPr>
                <w:lang w:eastAsia="en-US"/>
              </w:rPr>
              <w:t>.Г.Долининой</w:t>
            </w:r>
            <w:proofErr w:type="spellEnd"/>
            <w:r w:rsidR="006573AB" w:rsidRPr="00922D16">
              <w:rPr>
                <w:lang w:eastAsia="en-US"/>
              </w:rPr>
              <w:t>, В.И.Коровина об образе Печорина</w:t>
            </w:r>
          </w:p>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Задания по группам.</w:t>
            </w:r>
          </w:p>
          <w:p w:rsidR="006573AB" w:rsidRPr="00922D16" w:rsidRDefault="006573AB" w:rsidP="006573AB">
            <w:pPr>
              <w:rPr>
                <w:lang w:eastAsia="en-US"/>
              </w:rPr>
            </w:pPr>
            <w:r w:rsidRPr="00922D16">
              <w:rPr>
                <w:lang w:eastAsia="en-US"/>
              </w:rPr>
              <w:t xml:space="preserve">1.Выбрать из стихотворений  «Дума», «Монолог», «И скучно, и грустно» строфы и строки, сходные с </w:t>
            </w:r>
            <w:proofErr w:type="spellStart"/>
            <w:r w:rsidRPr="00922D16">
              <w:rPr>
                <w:lang w:eastAsia="en-US"/>
              </w:rPr>
              <w:t>рассужде</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ниями</w:t>
            </w:r>
            <w:proofErr w:type="spellEnd"/>
            <w:r w:rsidRPr="00922D16">
              <w:rPr>
                <w:lang w:eastAsia="en-US"/>
              </w:rPr>
              <w:t xml:space="preserve"> Печорина.</w:t>
            </w:r>
          </w:p>
          <w:p w:rsidR="006573AB" w:rsidRPr="00922D16" w:rsidRDefault="006573AB" w:rsidP="006573AB">
            <w:pPr>
              <w:rPr>
                <w:lang w:eastAsia="en-US"/>
              </w:rPr>
            </w:pPr>
            <w:r w:rsidRPr="00922D16">
              <w:rPr>
                <w:lang w:eastAsia="en-US"/>
              </w:rPr>
              <w:t>2.Чем похож Печорин на героев «Думы» и чем отличается от них? Подтвердите цитатами.</w:t>
            </w:r>
          </w:p>
          <w:p w:rsidR="006573AB" w:rsidRPr="00922D16" w:rsidRDefault="006573AB" w:rsidP="006573AB">
            <w:pPr>
              <w:rPr>
                <w:lang w:eastAsia="en-US"/>
              </w:rPr>
            </w:pPr>
            <w:r w:rsidRPr="00922D16">
              <w:rPr>
                <w:lang w:eastAsia="en-US"/>
              </w:rPr>
              <w:t>3.Подготовиться к контрольной работе по произведениям М.Ю.Лермонтова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Контрольная работа по лирике М.Ю.Лермонтова, роману «Герой нашего времени»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контроля</w:t>
            </w: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Ответы на вопросы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Написать сочинение по роману «Герой нашего времени»</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Н.В. Гоголь: страницы жизни и творчества. Первые творческие успехи. «Вечера на хуторе близ Диканьки», «Миргород» (с обобщением ранее изученного). Проблематика и поэтика первых </w:t>
            </w:r>
            <w:r w:rsidRPr="00922D16">
              <w:rPr>
                <w:lang w:eastAsia="en-US"/>
              </w:rPr>
              <w:lastRenderedPageBreak/>
              <w:t>сборников Н.В. Гоголя. «Мертвые души». Обзор содержания. Замысел, история создания, особенности жанра и композиции. Смысл названия поэмы.</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эвристическая беседа. Составление хронологической таблицы</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lastRenderedPageBreak/>
              <w:t>Знать: жизненный путь и творчество писателя; замысел, история создания поэмы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Викторина по произведениям Гоголя:</w:t>
            </w:r>
          </w:p>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Подготовиться к анализу образов помещиков и эпизодов купли-продажи мертвых душ по плану</w:t>
            </w:r>
            <w:r w:rsidR="000942AF">
              <w:rPr>
                <w:lang w:eastAsia="en-US"/>
              </w:rPr>
              <w:t>.</w:t>
            </w:r>
          </w:p>
          <w:p w:rsidR="006573AB" w:rsidRPr="00922D16" w:rsidRDefault="006573AB" w:rsidP="000942AF">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52-53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 Система образов поэмы «Мертвые души». Обучение анализу эпизода.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Урок сообщения и усвоения новых знаний (урок-суд)</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Составление опорной схемы по образам помещиков Практикум: анализ глав, эпизодов купли-продажи по плану</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смысл художественного времени и пространства в главах о помещиках</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Параллель между помещиками, положительные черты в их характере</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Перечитать гл.1,У11-1Х, подготовиться к анализу эпизодов.</w:t>
            </w:r>
          </w:p>
          <w:p w:rsidR="006573AB" w:rsidRPr="00922D16" w:rsidRDefault="006573AB" w:rsidP="006573AB">
            <w:pPr>
              <w:rPr>
                <w:lang w:eastAsia="en-US"/>
              </w:rPr>
            </w:pPr>
            <w:r w:rsidRPr="00922D16">
              <w:rPr>
                <w:lang w:eastAsia="en-US"/>
              </w:rPr>
              <w:t xml:space="preserve">Составить викторину по главе 6.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Образ города в поэме «Мертвые души»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Урок закрепления знаний, выработки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Характеристика  героев. Рассмотрение проблемных вопросов.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роль детали в психологической обрисовке характеров и ситуаций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Сопоставить провинциальную и столичную жизнь в поэме.</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 основе гл</w:t>
            </w:r>
            <w:proofErr w:type="gramStart"/>
            <w:r w:rsidRPr="00922D16">
              <w:rPr>
                <w:lang w:eastAsia="en-US"/>
              </w:rPr>
              <w:t>.Х</w:t>
            </w:r>
            <w:proofErr w:type="gramEnd"/>
            <w:r w:rsidRPr="00922D16">
              <w:rPr>
                <w:lang w:eastAsia="en-US"/>
              </w:rPr>
              <w:t>1 составить рассказ об истории жизни Чичикова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Чичиков как новый герой эпохи и как антигерой. Эволюция его образа в замысле поэмы</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закрепления знаний, выработки умений и навыков (урок-</w:t>
            </w:r>
            <w:r w:rsidRPr="00922D16">
              <w:rPr>
                <w:lang w:eastAsia="en-US"/>
              </w:rPr>
              <w:lastRenderedPageBreak/>
              <w:t>размышление)</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Ответы на вопросы. Составление плана. Викторина.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литературный </w:t>
            </w:r>
            <w:r w:rsidRPr="00922D16">
              <w:rPr>
                <w:lang w:eastAsia="en-US"/>
              </w:rPr>
              <w:lastRenderedPageBreak/>
              <w:t>тип, понятие о герое и антигерое</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Сопоставить образ города N в «Мертвых душах» с образом города в «Ревизоре»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Подготовиться по теме «Поэтика «Мертвых душ» по плану. Подобрать цитатный материал по темам </w:t>
            </w:r>
            <w:r w:rsidRPr="00922D16">
              <w:rPr>
                <w:lang w:eastAsia="en-US"/>
              </w:rPr>
              <w:lastRenderedPageBreak/>
              <w:t>сочинения.</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56-57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 «Мертвые души» - поэма  о величии России. Мертвые и живые души. Эволюция  образа автора. Соединение комического и лирического начал в поэме «Мертвые души» Поэма в оценках В.Г.Белинского. Подготовка к сочинению</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Семинар: рассмотрение проблемных вопросов, составление  опорной схемы, выразительное чтение лирических отступлений (конец 1 т.)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единство комического и лирического начал</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0942AF">
            <w:pPr>
              <w:rPr>
                <w:lang w:eastAsia="en-US"/>
              </w:rPr>
            </w:pPr>
            <w:r w:rsidRPr="00922D16">
              <w:rPr>
                <w:lang w:eastAsia="en-US"/>
              </w:rPr>
              <w:t>Прокомментировать оценку поэмы В.Г.Белинским</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Написать сочинение по поэме «Мертвые души» «Художественная деталь и ее роль в создании образа Плюшкина». </w:t>
            </w:r>
          </w:p>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А.Н. Островский: страницы жизни и творчества.  «Бедность не порок». Особенности сюжета. Патриархальный мир в пьесе и угроза его распада.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Эвристическая беседа. Чтение эпизодов.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литературные роды, особенности комедии «Бедность не порок»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roofErr w:type="gramStart"/>
            <w:r w:rsidRPr="00922D16">
              <w:rPr>
                <w:lang w:eastAsia="en-US"/>
              </w:rPr>
              <w:t xml:space="preserve">Фронтальный опрос, выполнение теста (на знание текста; деталей, характеризующих героев, </w:t>
            </w:r>
            <w:proofErr w:type="spellStart"/>
            <w:r w:rsidRPr="00922D16">
              <w:rPr>
                <w:lang w:eastAsia="en-US"/>
              </w:rPr>
              <w:t>раскры</w:t>
            </w:r>
            <w:proofErr w:type="spellEnd"/>
            <w:r w:rsidRPr="00922D16">
              <w:rPr>
                <w:lang w:eastAsia="en-US"/>
              </w:rPr>
              <w:t>-</w:t>
            </w:r>
            <w:proofErr w:type="gramEnd"/>
          </w:p>
          <w:p w:rsidR="006573AB" w:rsidRPr="00922D16" w:rsidRDefault="006573AB" w:rsidP="006573AB">
            <w:pPr>
              <w:rPr>
                <w:lang w:eastAsia="en-US"/>
              </w:rPr>
            </w:pPr>
            <w:proofErr w:type="spellStart"/>
            <w:proofErr w:type="gramStart"/>
            <w:r w:rsidRPr="00922D16">
              <w:rPr>
                <w:lang w:eastAsia="en-US"/>
              </w:rPr>
              <w:t>вающих</w:t>
            </w:r>
            <w:proofErr w:type="spellEnd"/>
            <w:r w:rsidRPr="00922D16">
              <w:rPr>
                <w:lang w:eastAsia="en-US"/>
              </w:rPr>
              <w:t xml:space="preserve"> идею произведения)</w:t>
            </w:r>
            <w:proofErr w:type="gramEnd"/>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 пересказ  по действиям</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59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Любовь в патриархальном мире и ее влияние на героев пьесы «Бедность не порок». Комедия как жанр драматургии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(комбинированный)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Пересказ 1-3-действий. Чтение 6 явления по ролям. Анализ позиций героев. Беседа по тезисам.</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содержание пьесы, комедия, конфликт</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вопросы: Кто главный герой пьесы? Почему вы так считаете? (</w:t>
            </w:r>
            <w:proofErr w:type="spellStart"/>
            <w:r w:rsidRPr="00922D16">
              <w:rPr>
                <w:lang w:eastAsia="en-US"/>
              </w:rPr>
              <w:t>сам</w:t>
            </w:r>
            <w:proofErr w:type="gramStart"/>
            <w:r w:rsidRPr="00922D16">
              <w:rPr>
                <w:lang w:eastAsia="en-US"/>
              </w:rPr>
              <w:t>.р</w:t>
            </w:r>
            <w:proofErr w:type="gramEnd"/>
            <w:r w:rsidRPr="00922D16">
              <w:rPr>
                <w:lang w:eastAsia="en-US"/>
              </w:rPr>
              <w:t>абота</w:t>
            </w:r>
            <w:proofErr w:type="spellEnd"/>
            <w:r w:rsidRPr="00922D16">
              <w:rPr>
                <w:lang w:eastAsia="en-US"/>
              </w:rPr>
              <w:t xml:space="preserve">) </w:t>
            </w:r>
            <w:proofErr w:type="spellStart"/>
            <w:r w:rsidRPr="00922D16">
              <w:rPr>
                <w:lang w:eastAsia="en-US"/>
              </w:rPr>
              <w:t>Прокомментиро</w:t>
            </w:r>
            <w:proofErr w:type="spellEnd"/>
            <w:r w:rsidRPr="00922D16">
              <w:rPr>
                <w:lang w:eastAsia="en-US"/>
              </w:rPr>
              <w:t>-</w:t>
            </w:r>
          </w:p>
          <w:p w:rsidR="006573AB" w:rsidRPr="00922D16" w:rsidRDefault="006573AB" w:rsidP="006573AB">
            <w:pPr>
              <w:rPr>
                <w:lang w:eastAsia="en-US"/>
              </w:rPr>
            </w:pPr>
            <w:proofErr w:type="spellStart"/>
            <w:r w:rsidRPr="00922D16">
              <w:rPr>
                <w:lang w:eastAsia="en-US"/>
              </w:rPr>
              <w:t>вать</w:t>
            </w:r>
            <w:proofErr w:type="spellEnd"/>
            <w:r w:rsidRPr="00922D16">
              <w:rPr>
                <w:lang w:eastAsia="en-US"/>
              </w:rPr>
              <w:t xml:space="preserve"> скрытую характеристику героев, данную при </w:t>
            </w:r>
            <w:r w:rsidRPr="00922D16">
              <w:rPr>
                <w:lang w:eastAsia="en-US"/>
              </w:rPr>
              <w:lastRenderedPageBreak/>
              <w:t>помощи говорящих имен и фамилий (по группам)</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Закончить самостоятельную работу. </w:t>
            </w:r>
          </w:p>
          <w:p w:rsidR="006573AB" w:rsidRPr="00922D16" w:rsidRDefault="006573AB" w:rsidP="006573AB">
            <w:pPr>
              <w:rPr>
                <w:lang w:eastAsia="en-US"/>
              </w:rPr>
            </w:pPr>
            <w:r w:rsidRPr="00922D16">
              <w:rPr>
                <w:lang w:eastAsia="en-US"/>
              </w:rPr>
              <w:t>Читать статьи по учебнику о Ф.Достоевском</w:t>
            </w:r>
          </w:p>
          <w:p w:rsidR="006573AB" w:rsidRPr="00922D16" w:rsidRDefault="006573AB" w:rsidP="006573AB">
            <w:pPr>
              <w:rPr>
                <w:lang w:eastAsia="en-US"/>
              </w:rPr>
            </w:pPr>
            <w:r w:rsidRPr="00922D16">
              <w:rPr>
                <w:lang w:eastAsia="en-US"/>
              </w:rPr>
              <w:t>Прочитать «Белые ночи»</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545"/>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60-61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Ф.М. Достоевский: страницы жизни и творчества. Тип «петербургского мечтателя» в повести «Белые ночи»</w:t>
            </w:r>
            <w:proofErr w:type="gramStart"/>
            <w:r w:rsidRPr="00922D16">
              <w:rPr>
                <w:lang w:eastAsia="en-US"/>
              </w:rPr>
              <w:t xml:space="preserve"> .</w:t>
            </w:r>
            <w:proofErr w:type="gramEnd"/>
            <w:r w:rsidRPr="00922D16">
              <w:rPr>
                <w:lang w:eastAsia="en-US"/>
              </w:rPr>
              <w:t xml:space="preserve"> Черты его внутреннего мира.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Комментированное чтение фрагментов повести</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традиции изображения «маленького» человека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по поставленным вопросам</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Сообщение об истории Настеньки; о взглядах  и образе жизни мечтателя; о третьей ночи; о мечтаниях четвертой ночи и завершении истории (по группам)</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Роль истории Настеньки в повести Ф.М. Достоевского «Белые ночи». Содержание и смысл «сентиментальности» в понимании Достоевского. Развитие понятия о повести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Работа с текстом;</w:t>
            </w:r>
          </w:p>
          <w:p w:rsidR="006573AB" w:rsidRPr="00922D16" w:rsidRDefault="006573AB" w:rsidP="006573AB">
            <w:pPr>
              <w:rPr>
                <w:lang w:eastAsia="en-US"/>
              </w:rPr>
            </w:pPr>
            <w:r w:rsidRPr="00922D16">
              <w:rPr>
                <w:lang w:eastAsia="en-US"/>
              </w:rPr>
              <w:t>комментированное чтение, аналитическая беседа</w:t>
            </w:r>
          </w:p>
          <w:p w:rsidR="006573AB" w:rsidRPr="00922D16" w:rsidRDefault="006573AB" w:rsidP="006573AB">
            <w:pPr>
              <w:rPr>
                <w:lang w:eastAsia="en-US"/>
              </w:rPr>
            </w:pPr>
            <w:r w:rsidRPr="00922D16">
              <w:rPr>
                <w:lang w:eastAsia="en-US"/>
              </w:rPr>
              <w:t xml:space="preserve">Сообщения учеников. Составление </w:t>
            </w:r>
          </w:p>
          <w:p w:rsidR="006573AB" w:rsidRPr="00922D16" w:rsidRDefault="006573AB" w:rsidP="006573AB">
            <w:pPr>
              <w:rPr>
                <w:lang w:eastAsia="en-US"/>
              </w:rPr>
            </w:pPr>
            <w:r w:rsidRPr="00922D16">
              <w:rPr>
                <w:lang w:eastAsia="en-US"/>
              </w:rPr>
              <w:t>плана.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проблемы повести; психологизм повести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Чем интересна повесть современному читателю?</w:t>
            </w:r>
          </w:p>
          <w:p w:rsidR="006573AB" w:rsidRPr="00922D16" w:rsidRDefault="006573AB" w:rsidP="006573AB">
            <w:pPr>
              <w:rPr>
                <w:lang w:eastAsia="en-US"/>
              </w:rPr>
            </w:pPr>
            <w:r w:rsidRPr="00922D16">
              <w:rPr>
                <w:lang w:eastAsia="en-US"/>
              </w:rPr>
              <w:t>Изображение Петербурга в повести (мини-сочинение)</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Прочитать гл.1-1Х повести Л.Н.Толстого «Юность»</w:t>
            </w:r>
            <w:proofErr w:type="gramStart"/>
            <w:r w:rsidRPr="00922D16">
              <w:rPr>
                <w:lang w:eastAsia="en-US"/>
              </w:rPr>
              <w:t>.С</w:t>
            </w:r>
            <w:proofErr w:type="gramEnd"/>
            <w:r w:rsidRPr="00922D16">
              <w:rPr>
                <w:lang w:eastAsia="en-US"/>
              </w:rPr>
              <w:t>ообщение</w:t>
            </w:r>
          </w:p>
          <w:p w:rsidR="006573AB" w:rsidRPr="00922D16" w:rsidRDefault="006573AB" w:rsidP="006573AB">
            <w:pPr>
              <w:rPr>
                <w:lang w:eastAsia="en-US"/>
              </w:rPr>
            </w:pPr>
            <w:r w:rsidRPr="00922D16">
              <w:rPr>
                <w:lang w:eastAsia="en-US"/>
              </w:rPr>
              <w:t>об учебе Л.Н.Толстого в Казанском университете</w:t>
            </w:r>
          </w:p>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Л.Н. Толстой: страницы жизни и творчества. «Юность» как</w:t>
            </w:r>
            <w:r w:rsidR="000942AF">
              <w:rPr>
                <w:lang w:eastAsia="en-US"/>
              </w:rPr>
              <w:t xml:space="preserve"> часть автобиографической трило</w:t>
            </w:r>
            <w:r w:rsidRPr="00922D16">
              <w:rPr>
                <w:lang w:eastAsia="en-US"/>
              </w:rPr>
              <w:t xml:space="preserve">гии. Обзор содержания. Формирование личности героя повести, его духовный конфликт с окружающей  средой и собственными недостатками и его преодоление. Особенности поэтики Л.Н.Толстого в повести «Юность»: психологизм, </w:t>
            </w:r>
            <w:r w:rsidRPr="00922D16">
              <w:rPr>
                <w:lang w:eastAsia="en-US"/>
              </w:rPr>
              <w:lastRenderedPageBreak/>
              <w:t>роль внутреннего моно-</w:t>
            </w:r>
          </w:p>
          <w:p w:rsidR="006573AB" w:rsidRPr="00922D16" w:rsidRDefault="006573AB" w:rsidP="006573AB">
            <w:pPr>
              <w:rPr>
                <w:lang w:eastAsia="en-US"/>
              </w:rPr>
            </w:pPr>
            <w:r w:rsidRPr="00922D16">
              <w:rPr>
                <w:lang w:eastAsia="en-US"/>
              </w:rPr>
              <w:t>лога в раскрытии души героя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внеклассного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Эвристическая беседа. Обзор, пересказ  содержания отдельных глав.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осознание героем собственной нравственной позиции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Ответить на </w:t>
            </w:r>
            <w:proofErr w:type="gramStart"/>
            <w:r w:rsidRPr="00922D16">
              <w:rPr>
                <w:lang w:eastAsia="en-US"/>
              </w:rPr>
              <w:t>вопрос</w:t>
            </w:r>
            <w:proofErr w:type="gramEnd"/>
            <w:r w:rsidRPr="00922D16">
              <w:rPr>
                <w:lang w:eastAsia="en-US"/>
              </w:rPr>
              <w:t>: какой эпизод «Юности»</w:t>
            </w:r>
          </w:p>
          <w:p w:rsidR="006573AB" w:rsidRPr="00922D16" w:rsidRDefault="006573AB" w:rsidP="006573AB">
            <w:pPr>
              <w:rPr>
                <w:lang w:eastAsia="en-US"/>
              </w:rPr>
            </w:pPr>
            <w:r w:rsidRPr="00922D16">
              <w:rPr>
                <w:lang w:eastAsia="en-US"/>
              </w:rPr>
              <w:t>более всего  привлек мое внимание</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План сообщения «Нравственное развитие Николая </w:t>
            </w:r>
            <w:proofErr w:type="spellStart"/>
            <w:r w:rsidRPr="00922D16">
              <w:rPr>
                <w:lang w:eastAsia="en-US"/>
              </w:rPr>
              <w:t>Иртеньева</w:t>
            </w:r>
            <w:proofErr w:type="spellEnd"/>
            <w:r w:rsidRPr="00922D16">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64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А.П. Чехов: страницы жизни и творчества. «Смерть чиновника». Эволюция образа «маленького человека» в русской литературе XIX века и чеховское отношение к нему. Боль и негодование автора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Выразительное чтение рассказа и анализ.</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этапы творческого пути писателя, жанровые особенности рассказа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Доказать боль и негодование автора по отношению к «маленькому»  человеку</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Читать рассказ «Тоска», ответить на вопрос 5, стр.39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А.П.Чехов. «Тоска». Тема одиночества человека в мире. Образ многолюдного города и его роль в рассказе. Развитие представлений о жанровых особенностях рассказа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Анализ рассказа.</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истинные и ложные ценности героев рассказ</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вопросы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Письменный ответ на вопрос 7, стр. 39</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Подготовка к сочинению-ответу на проблемный вопрос «В чем особенности изображения внутреннего мира героев русской литературы XIX века? (На примере произведений А.Н.Островского, Ф.М.Достоевского, Л.Н.Толстого и А.П.Чехова)». (По выбору учащихся.)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развития речи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Рассмотрение предложенных тем, подбор цитат</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Составление плана сочинения</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Написать сочинение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Эмоциональное богатство русской поэзии Х1Хв. Беседа о стихах Н.А.Некрасова, Ф.И.Тютчева, А.А.Фета. Их стихотворения разных жанров. Эмоциональное богатство русской поэзии. Развитие представления о жанрах лирических произведений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внеклассного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Сравнение тематики  стихотворений А.Фет</w:t>
            </w:r>
            <w:r w:rsidR="005E241B">
              <w:rPr>
                <w:lang w:eastAsia="en-US"/>
              </w:rPr>
              <w:t>а и Ф.Тютчева, выявление особенн</w:t>
            </w:r>
            <w:r w:rsidRPr="00922D16">
              <w:rPr>
                <w:lang w:eastAsia="en-US"/>
              </w:rPr>
              <w:t>остей стихотворений Н.Некрасова.</w:t>
            </w:r>
          </w:p>
          <w:p w:rsidR="006573AB" w:rsidRPr="00922D16" w:rsidRDefault="006573AB" w:rsidP="006573AB">
            <w:pPr>
              <w:rPr>
                <w:lang w:eastAsia="en-US"/>
              </w:rPr>
            </w:pPr>
            <w:r w:rsidRPr="00922D16">
              <w:rPr>
                <w:lang w:eastAsia="en-US"/>
              </w:rPr>
              <w:t xml:space="preserve">Составление </w:t>
            </w:r>
            <w:r w:rsidRPr="00922D16">
              <w:rPr>
                <w:lang w:eastAsia="en-US"/>
              </w:rPr>
              <w:lastRenderedPageBreak/>
              <w:t xml:space="preserve">таблицы «Основные даты жизни поэтов» </w:t>
            </w:r>
          </w:p>
          <w:p w:rsidR="006573AB" w:rsidRPr="00922D16" w:rsidRDefault="006573AB" w:rsidP="006573AB">
            <w:pPr>
              <w:rPr>
                <w:lang w:eastAsia="en-US"/>
              </w:rPr>
            </w:pPr>
            <w:r w:rsidRPr="00922D16">
              <w:rPr>
                <w:lang w:eastAsia="en-US"/>
              </w:rPr>
              <w:t>Знать: особенности стиля поэтов</w:t>
            </w:r>
            <w:proofErr w:type="gramStart"/>
            <w:r w:rsidRPr="00922D16">
              <w:rPr>
                <w:lang w:eastAsia="en-US"/>
              </w:rPr>
              <w:t xml:space="preserve"> ,</w:t>
            </w:r>
            <w:proofErr w:type="gramEnd"/>
            <w:r w:rsidRPr="00922D16">
              <w:rPr>
                <w:lang w:eastAsia="en-US"/>
              </w:rPr>
              <w:t>их творчества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Выразительное чтение стихотворений</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Подготовиться к уроку, посвященному русскому романсу</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68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Русская литература </w:t>
            </w:r>
            <w:r w:rsidRPr="00922D16">
              <w:rPr>
                <w:lang w:val="en-US" w:eastAsia="en-US"/>
              </w:rPr>
              <w:t>XX</w:t>
            </w:r>
            <w:r w:rsidRPr="00922D16">
              <w:rPr>
                <w:lang w:eastAsia="en-US"/>
              </w:rPr>
              <w:t xml:space="preserve"> века: многообразие жанров и направлений.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конспект</w:t>
            </w:r>
            <w:r w:rsidR="001043C8">
              <w:rPr>
                <w:lang w:eastAsia="en-US"/>
              </w:rPr>
              <w:t>.</w:t>
            </w:r>
          </w:p>
          <w:p w:rsidR="006573AB" w:rsidRPr="00922D16" w:rsidRDefault="006573AB" w:rsidP="006573AB">
            <w:pPr>
              <w:rPr>
                <w:lang w:eastAsia="en-US"/>
              </w:rPr>
            </w:pPr>
            <w:r w:rsidRPr="00922D16">
              <w:rPr>
                <w:lang w:eastAsia="en-US"/>
              </w:rPr>
              <w:t xml:space="preserve">Знать: </w:t>
            </w:r>
            <w:proofErr w:type="gramStart"/>
            <w:r w:rsidRPr="00922D16">
              <w:rPr>
                <w:lang w:eastAsia="en-US"/>
              </w:rPr>
              <w:t>жанровое</w:t>
            </w:r>
            <w:proofErr w:type="gramEnd"/>
            <w:r w:rsidRPr="00922D16">
              <w:rPr>
                <w:lang w:eastAsia="en-US"/>
              </w:rPr>
              <w:t xml:space="preserve"> и тематическое много-</w:t>
            </w:r>
          </w:p>
          <w:p w:rsidR="006573AB" w:rsidRPr="00922D16" w:rsidRDefault="006573AB" w:rsidP="006573AB">
            <w:pPr>
              <w:rPr>
                <w:lang w:eastAsia="en-US"/>
              </w:rPr>
            </w:pPr>
            <w:proofErr w:type="spellStart"/>
            <w:r w:rsidRPr="00922D16">
              <w:rPr>
                <w:lang w:eastAsia="en-US"/>
              </w:rPr>
              <w:t>образие</w:t>
            </w:r>
            <w:proofErr w:type="spellEnd"/>
            <w:r w:rsidRPr="00922D16">
              <w:rPr>
                <w:lang w:eastAsia="en-US"/>
              </w:rPr>
              <w:t xml:space="preserve">  произведений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Основные положения лекции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1-2 вопросы, стр.43</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69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И.А. Бунин: страницы жизни и творчества. «Темные аллеи». История любви Надежды и Николая Алексеевича. «Поэзия» и «проза» русской усадьбы</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Чтение и анализ рассказа.</w:t>
            </w:r>
          </w:p>
          <w:p w:rsidR="006573AB" w:rsidRPr="00922D16" w:rsidRDefault="006573AB" w:rsidP="006573AB">
            <w:pPr>
              <w:rPr>
                <w:lang w:eastAsia="en-US"/>
              </w:rPr>
            </w:pPr>
            <w:r w:rsidRPr="00922D16">
              <w:rPr>
                <w:lang w:eastAsia="en-US"/>
              </w:rPr>
              <w:t>Знать: биография писателя,</w:t>
            </w:r>
          </w:p>
          <w:p w:rsidR="006573AB" w:rsidRPr="00922D16" w:rsidRDefault="006573AB" w:rsidP="006573AB">
            <w:pPr>
              <w:rPr>
                <w:lang w:eastAsia="en-US"/>
              </w:rPr>
            </w:pPr>
            <w:r w:rsidRPr="00922D16">
              <w:rPr>
                <w:lang w:eastAsia="en-US"/>
              </w:rPr>
              <w:t>те</w:t>
            </w:r>
            <w:proofErr w:type="gramStart"/>
            <w:r w:rsidRPr="00922D16">
              <w:rPr>
                <w:lang w:eastAsia="en-US"/>
              </w:rPr>
              <w:t>кст пр</w:t>
            </w:r>
            <w:proofErr w:type="gramEnd"/>
            <w:r w:rsidRPr="00922D16">
              <w:rPr>
                <w:lang w:eastAsia="en-US"/>
              </w:rPr>
              <w:t>оизведения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Ответы на вопросы викторины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 устную характеристику героев</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Мастерство И.А. Бунина в рассказе «Темные аллеи». Лиризм повествования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Анализ рассказа,</w:t>
            </w:r>
          </w:p>
          <w:p w:rsidR="006573AB" w:rsidRPr="00922D16" w:rsidRDefault="006573AB" w:rsidP="006573AB">
            <w:pPr>
              <w:rPr>
                <w:lang w:eastAsia="en-US"/>
              </w:rPr>
            </w:pPr>
            <w:r w:rsidRPr="00922D16">
              <w:rPr>
                <w:lang w:eastAsia="en-US"/>
              </w:rPr>
              <w:t>характеристика героев</w:t>
            </w:r>
          </w:p>
          <w:p w:rsidR="006573AB" w:rsidRPr="00922D16" w:rsidRDefault="006573AB" w:rsidP="006573AB">
            <w:pPr>
              <w:rPr>
                <w:lang w:eastAsia="en-US"/>
              </w:rPr>
            </w:pPr>
            <w:r w:rsidRPr="00922D16">
              <w:rPr>
                <w:lang w:eastAsia="en-US"/>
              </w:rPr>
              <w:t>Знать: композиция рассказа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Мини-сочинение «Тема любви в рассказе И.А.Бунина «Темные аллеи»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Закончить сочинение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1853"/>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0942AF">
            <w:pPr>
              <w:rPr>
                <w:lang w:eastAsia="en-US"/>
              </w:rPr>
            </w:pPr>
            <w:r w:rsidRPr="00922D16">
              <w:rPr>
                <w:lang w:eastAsia="en-US"/>
              </w:rPr>
              <w:t>М.А. Булгаков: страницы жизни и творчества. «Собачье сердце</w:t>
            </w:r>
            <w:proofErr w:type="gramStart"/>
            <w:r w:rsidRPr="00922D16">
              <w:rPr>
                <w:lang w:eastAsia="en-US"/>
              </w:rPr>
              <w:t>»к</w:t>
            </w:r>
            <w:proofErr w:type="gramEnd"/>
            <w:r w:rsidRPr="00922D16">
              <w:rPr>
                <w:lang w:eastAsia="en-US"/>
              </w:rPr>
              <w:t xml:space="preserve">ак социально -философская сатира на современное общество.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Чтение и анализ 1 главы повести «Собачье сердце».</w:t>
            </w:r>
          </w:p>
          <w:p w:rsidR="00BF10FD" w:rsidRDefault="00BF10FD" w:rsidP="006573AB">
            <w:pPr>
              <w:rPr>
                <w:lang w:eastAsia="en-US"/>
              </w:rPr>
            </w:pPr>
          </w:p>
          <w:p w:rsidR="006573AB" w:rsidRPr="00922D16" w:rsidRDefault="006573AB" w:rsidP="006573AB">
            <w:pPr>
              <w:rPr>
                <w:lang w:eastAsia="en-US"/>
              </w:rPr>
            </w:pPr>
            <w:r w:rsidRPr="00922D16">
              <w:rPr>
                <w:lang w:eastAsia="en-US"/>
              </w:rPr>
              <w:t>Знать: прием гротеска в повести; художественная условность, фантастика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Сравнение сцен обеда; </w:t>
            </w:r>
            <w:proofErr w:type="spellStart"/>
            <w:r w:rsidRPr="00922D16">
              <w:rPr>
                <w:lang w:eastAsia="en-US"/>
              </w:rPr>
              <w:t>характе</w:t>
            </w:r>
            <w:proofErr w:type="spellEnd"/>
            <w:r w:rsidRPr="00922D16">
              <w:rPr>
                <w:lang w:eastAsia="en-US"/>
              </w:rPr>
              <w:t>-</w:t>
            </w:r>
          </w:p>
          <w:p w:rsidR="000942AF" w:rsidRPr="00922D16" w:rsidRDefault="006573AB" w:rsidP="000942AF">
            <w:pPr>
              <w:rPr>
                <w:lang w:eastAsia="en-US"/>
              </w:rPr>
            </w:pPr>
            <w:proofErr w:type="spellStart"/>
            <w:r w:rsidRPr="00922D16">
              <w:rPr>
                <w:lang w:eastAsia="en-US"/>
              </w:rPr>
              <w:t>ристика</w:t>
            </w:r>
            <w:proofErr w:type="spellEnd"/>
            <w:r w:rsidRPr="00922D16">
              <w:rPr>
                <w:lang w:eastAsia="en-US"/>
              </w:rPr>
              <w:t xml:space="preserve"> одного из </w:t>
            </w:r>
            <w:r w:rsidR="000942AF">
              <w:rPr>
                <w:lang w:eastAsia="en-US"/>
              </w:rPr>
              <w:t xml:space="preserve"> персонажей </w:t>
            </w:r>
          </w:p>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Прочитать повесть. Ответить на вопрос: почему повесть читается с интересом сегодня?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Поэтика Булгакова-сатирика. Гуманистическая позиция автора Смысл названия. Художественная условность, фантастика, сатира. Гротеск и их художественная роль в </w:t>
            </w:r>
            <w:r w:rsidRPr="00922D16">
              <w:rPr>
                <w:lang w:eastAsia="en-US"/>
              </w:rPr>
              <w:lastRenderedPageBreak/>
              <w:t>повести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Эвристическая беседа. Работа с текстом. Составление таблицы по </w:t>
            </w:r>
            <w:r w:rsidRPr="00922D16">
              <w:rPr>
                <w:lang w:eastAsia="en-US"/>
              </w:rPr>
              <w:lastRenderedPageBreak/>
              <w:t>композиции повести</w:t>
            </w:r>
          </w:p>
          <w:p w:rsidR="006573AB" w:rsidRPr="00922D16" w:rsidRDefault="006573AB" w:rsidP="006573AB">
            <w:pPr>
              <w:rPr>
                <w:lang w:eastAsia="en-US"/>
              </w:rPr>
            </w:pPr>
            <w:r w:rsidRPr="00922D16">
              <w:rPr>
                <w:lang w:eastAsia="en-US"/>
              </w:rPr>
              <w:t>Знать: проблематика повести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Речевые характеристики героев; задание 5, стр.118</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Составить тесты </w:t>
            </w:r>
            <w:proofErr w:type="gramStart"/>
            <w:r w:rsidRPr="00922D16">
              <w:rPr>
                <w:lang w:eastAsia="en-US"/>
              </w:rPr>
              <w:t>по</w:t>
            </w:r>
            <w:proofErr w:type="gramEnd"/>
            <w:r w:rsidRPr="00922D16">
              <w:rPr>
                <w:lang w:eastAsia="en-US"/>
              </w:rPr>
              <w:t xml:space="preserve"> содержании. Повести. Прочитать рассказ М.Шолохова «Судьба человека»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rPr>
          <w:trHeight w:val="1069"/>
        </w:trPr>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73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М.А. Шолохов: страницы жизни. «Судьба человека».</w:t>
            </w:r>
          </w:p>
          <w:p w:rsidR="006573AB" w:rsidRPr="00922D16" w:rsidRDefault="006573AB" w:rsidP="006573AB">
            <w:pPr>
              <w:rPr>
                <w:lang w:eastAsia="en-US"/>
              </w:rPr>
            </w:pPr>
            <w:r w:rsidRPr="00922D16">
              <w:rPr>
                <w:lang w:eastAsia="en-US"/>
              </w:rPr>
              <w:t>Смысл названия рас-</w:t>
            </w:r>
          </w:p>
          <w:p w:rsidR="006573AB" w:rsidRPr="00922D16" w:rsidRDefault="006573AB" w:rsidP="006573AB">
            <w:pPr>
              <w:rPr>
                <w:lang w:eastAsia="en-US"/>
              </w:rPr>
            </w:pPr>
            <w:r w:rsidRPr="00922D16">
              <w:rPr>
                <w:lang w:eastAsia="en-US"/>
              </w:rPr>
              <w:t>сказа. Судьба человека и судьба Родины.  Образ главного героя.</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Лекция. Чтение рассказа</w:t>
            </w:r>
          </w:p>
          <w:p w:rsidR="006573AB" w:rsidRPr="00922D16" w:rsidRDefault="006573AB" w:rsidP="006573AB">
            <w:pPr>
              <w:rPr>
                <w:lang w:eastAsia="en-US"/>
              </w:rPr>
            </w:pPr>
            <w:r w:rsidRPr="00922D16">
              <w:rPr>
                <w:lang w:eastAsia="en-US"/>
              </w:rPr>
              <w:t>Знать: жизнь и творчество писателя; жанровая особенность (эпопейный рассказ)</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Ответы на вопросы по теме</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Дочитать рассказ. Чтение статьи учебника, ответить на 1-7 вопросы</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5E241B" w:rsidP="006573AB">
            <w:pPr>
              <w:rPr>
                <w:lang w:eastAsia="en-US"/>
              </w:rPr>
            </w:pPr>
            <w:r>
              <w:rPr>
                <w:lang w:eastAsia="en-US"/>
              </w:rPr>
              <w:t>Особенности автор</w:t>
            </w:r>
            <w:r w:rsidR="006573AB" w:rsidRPr="00922D16">
              <w:rPr>
                <w:lang w:eastAsia="en-US"/>
              </w:rPr>
              <w:t>ского повествования в  рассказе «Судьба человека</w:t>
            </w:r>
            <w:r>
              <w:rPr>
                <w:lang w:eastAsia="en-US"/>
              </w:rPr>
              <w:t>.</w:t>
            </w:r>
          </w:p>
          <w:p w:rsidR="006573AB" w:rsidRPr="00922D16" w:rsidRDefault="006573AB" w:rsidP="006573AB">
            <w:pPr>
              <w:rPr>
                <w:lang w:eastAsia="en-US"/>
              </w:rPr>
            </w:pPr>
            <w:r w:rsidRPr="00922D16">
              <w:rPr>
                <w:lang w:eastAsia="en-US"/>
              </w:rPr>
              <w:t xml:space="preserve"> Композиция рассказа, автор и рассказчик, сказовая манера повес-</w:t>
            </w:r>
          </w:p>
          <w:p w:rsidR="006573AB" w:rsidRPr="00922D16" w:rsidRDefault="006573AB" w:rsidP="005E241B">
            <w:pPr>
              <w:rPr>
                <w:lang w:eastAsia="en-US"/>
              </w:rPr>
            </w:pPr>
            <w:proofErr w:type="spellStart"/>
            <w:r w:rsidRPr="00922D16">
              <w:rPr>
                <w:lang w:eastAsia="en-US"/>
              </w:rPr>
              <w:t>твования</w:t>
            </w:r>
            <w:proofErr w:type="spellEnd"/>
            <w:r w:rsidRPr="00922D16">
              <w:rPr>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Практикум: комментированное чтение отдельных эпизодов и анализ рассказа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реалистическая типизация, образ автора-повествователя</w:t>
            </w:r>
          </w:p>
          <w:p w:rsidR="006573AB" w:rsidRPr="00922D16" w:rsidRDefault="006573AB" w:rsidP="006573AB">
            <w:pPr>
              <w:rPr>
                <w:lang w:eastAsia="en-US"/>
              </w:rPr>
            </w:pP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Роль пейзажей и портретных зарисовок</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Написать сочинение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А.И.Солженицын. Слово о писателе. «Матренин двор». Картины послевоенной деревни. Образ рассказчика. Тема </w:t>
            </w:r>
            <w:proofErr w:type="spellStart"/>
            <w:r w:rsidRPr="00922D16">
              <w:rPr>
                <w:lang w:eastAsia="en-US"/>
              </w:rPr>
              <w:t>праведничества</w:t>
            </w:r>
            <w:proofErr w:type="spellEnd"/>
            <w:r w:rsidRPr="00922D16">
              <w:rPr>
                <w:lang w:eastAsia="en-US"/>
              </w:rPr>
              <w:t xml:space="preserve"> в рассказе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Лекция и заполнение таблицы о жизни и творчестве писателя. </w:t>
            </w:r>
          </w:p>
          <w:p w:rsidR="006573AB" w:rsidRPr="00922D16" w:rsidRDefault="006573AB" w:rsidP="006573AB">
            <w:pPr>
              <w:rPr>
                <w:lang w:eastAsia="en-US"/>
              </w:rPr>
            </w:pPr>
            <w:r w:rsidRPr="00922D16">
              <w:rPr>
                <w:lang w:eastAsia="en-US"/>
              </w:rPr>
              <w:t>Знать: жизненный путь и основные произведения писателя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план рассказа о жизни Матрены.</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Образ праведницы в рассказе «Матренин двор» Трагизм ее судьбы, Нравственный смысл рассказа-притчи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Беседа по содержанию рассказа. Исследование главных черт </w:t>
            </w:r>
            <w:r w:rsidRPr="00922D16">
              <w:rPr>
                <w:lang w:eastAsia="en-US"/>
              </w:rPr>
              <w:lastRenderedPageBreak/>
              <w:t>героини, заполнение таблицы</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понятия «народный характер», «тип героя-праведника»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Раскрыть нравственный смысл рассказа-притчи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0942AF">
            <w:pPr>
              <w:rPr>
                <w:lang w:eastAsia="en-US"/>
              </w:rPr>
            </w:pPr>
            <w:r w:rsidRPr="00922D16">
              <w:rPr>
                <w:lang w:eastAsia="en-US"/>
              </w:rPr>
              <w:t>Закончить запол</w:t>
            </w:r>
            <w:r w:rsidR="005E241B">
              <w:rPr>
                <w:lang w:eastAsia="en-US"/>
              </w:rPr>
              <w:t xml:space="preserve">нение таблицы цитатами. Подготовиться к </w:t>
            </w:r>
            <w:proofErr w:type="spellStart"/>
            <w:r w:rsidR="005E241B">
              <w:rPr>
                <w:lang w:eastAsia="en-US"/>
              </w:rPr>
              <w:t>конгроль</w:t>
            </w:r>
            <w:r w:rsidRPr="00922D16">
              <w:rPr>
                <w:lang w:eastAsia="en-US"/>
              </w:rPr>
              <w:t>ной</w:t>
            </w:r>
            <w:proofErr w:type="spellEnd"/>
            <w:r w:rsidRPr="00922D16">
              <w:rPr>
                <w:lang w:eastAsia="en-US"/>
              </w:rPr>
              <w:t xml:space="preserve"> работе по рассказам А.Чехова,</w:t>
            </w:r>
            <w:r w:rsidR="000942AF">
              <w:rPr>
                <w:lang w:eastAsia="en-US"/>
              </w:rPr>
              <w:t xml:space="preserve"> </w:t>
            </w:r>
            <w:r w:rsidR="000942AF">
              <w:rPr>
                <w:lang w:eastAsia="en-US"/>
              </w:rPr>
              <w:lastRenderedPageBreak/>
              <w:t>И.Буни</w:t>
            </w:r>
            <w:r w:rsidRPr="00922D16">
              <w:rPr>
                <w:lang w:eastAsia="en-US"/>
              </w:rPr>
              <w:t>на, М.Шолохова, А.Солженицына, М.Булгакова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77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Контрольная работа</w:t>
            </w:r>
          </w:p>
          <w:p w:rsidR="006573AB" w:rsidRPr="00922D16" w:rsidRDefault="006573AB" w:rsidP="006573AB">
            <w:pPr>
              <w:rPr>
                <w:lang w:eastAsia="en-US"/>
              </w:rPr>
            </w:pPr>
            <w:r w:rsidRPr="00922D16">
              <w:rPr>
                <w:lang w:eastAsia="en-US"/>
              </w:rPr>
              <w:t xml:space="preserve">  ( зачетное занятие) по произведениям второй половины XIX и ХХ  века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контроля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Ответы на вопросы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Готовиться к уроку- конкурсу. Прочитать стихи А.Блока по хрестоматии</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Русская поэзия «серебряного века».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Урок- концерт</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Составление тезисов лекции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конспект статьи «Литература ХХ века»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А.А. Блок. Страницы жизни. «Ветер принес издалека…», «О, весна без конца и краю…», «О, я хочу безумно жить…». Высокие идеалы и предчувствие перемен. Своеобразие лирических интонаций Блока. Образы и ритмы поэта.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Беседа. Практикум: чтение и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поэт-символист, тематика  стихотворений; образ и ритмы поэта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Выписать из стихотворений о любви эпитеты с определяемыми словами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одно стихотворение,</w:t>
            </w:r>
          </w:p>
          <w:p w:rsidR="006573AB" w:rsidRPr="00922D16" w:rsidRDefault="006573AB" w:rsidP="006573AB">
            <w:pPr>
              <w:rPr>
                <w:lang w:eastAsia="en-US"/>
              </w:rPr>
            </w:pPr>
            <w:r w:rsidRPr="00922D16">
              <w:rPr>
                <w:lang w:eastAsia="en-US"/>
              </w:rPr>
              <w:t>ответить на вопрос 6, стр75</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С.А. Есенин: страницы жизни. Тема Родины в лирике С.А.Есенина. «Вот уж вечер…», «Разбуди меня завтра рано…», «Край ты мой заброшенный…»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Сообщение учителя. Практикум:</w:t>
            </w:r>
          </w:p>
          <w:p w:rsidR="006573AB" w:rsidRPr="00922D16" w:rsidRDefault="006573AB" w:rsidP="006573AB">
            <w:pPr>
              <w:rPr>
                <w:lang w:eastAsia="en-US"/>
              </w:rPr>
            </w:pPr>
            <w:r w:rsidRPr="00922D16">
              <w:rPr>
                <w:lang w:eastAsia="en-US"/>
              </w:rPr>
              <w:t>выразительное чтение и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тематика стихотворений</w:t>
            </w:r>
            <w:proofErr w:type="gramStart"/>
            <w:r w:rsidRPr="00922D16">
              <w:rPr>
                <w:lang w:eastAsia="en-US"/>
              </w:rPr>
              <w:t>.</w:t>
            </w:r>
            <w:proofErr w:type="gramEnd"/>
            <w:r w:rsidRPr="00922D16">
              <w:rPr>
                <w:lang w:eastAsia="en-US"/>
              </w:rPr>
              <w:t xml:space="preserve"> </w:t>
            </w:r>
            <w:proofErr w:type="gramStart"/>
            <w:r w:rsidRPr="00922D16">
              <w:rPr>
                <w:lang w:eastAsia="en-US"/>
              </w:rPr>
              <w:t>е</w:t>
            </w:r>
            <w:proofErr w:type="gramEnd"/>
            <w:r w:rsidRPr="00922D16">
              <w:rPr>
                <w:lang w:eastAsia="en-US"/>
              </w:rPr>
              <w:t>сенинский стиль</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Составить словарик незнакомых или мало знакомых слов</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Анализ стихотворения «Край ты мой заброшенный»</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Размышления о жизни, любви, природе, предназначении человека в лирике С.А.Есенина. «Письмо к женщине», «Не жалею, не зову, не </w:t>
            </w:r>
            <w:r w:rsidRPr="00922D16">
              <w:rPr>
                <w:lang w:eastAsia="en-US"/>
              </w:rPr>
              <w:lastRenderedPageBreak/>
              <w:t>плачу</w:t>
            </w:r>
            <w:proofErr w:type="gramStart"/>
            <w:r w:rsidRPr="00922D16">
              <w:rPr>
                <w:lang w:eastAsia="en-US"/>
              </w:rPr>
              <w:t>..», «</w:t>
            </w:r>
            <w:proofErr w:type="gramEnd"/>
            <w:r w:rsidRPr="00922D16">
              <w:rPr>
                <w:lang w:eastAsia="en-US"/>
              </w:rPr>
              <w:t>Отговорила роща золотая…». Народно-песенная основа лирики С.А.Есенина.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w:t>
            </w:r>
          </w:p>
          <w:p w:rsidR="006573AB" w:rsidRPr="00922D16" w:rsidRDefault="006573AB" w:rsidP="006573AB">
            <w:pPr>
              <w:rPr>
                <w:lang w:eastAsia="en-US"/>
              </w:rPr>
            </w:pPr>
            <w:r w:rsidRPr="00922D16">
              <w:rPr>
                <w:lang w:eastAsia="en-US"/>
              </w:rPr>
              <w:t>Анализ стихотворения</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lastRenderedPageBreak/>
              <w:t>Знать: сквозные образы в лирике поэта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Самостоятельный анализ поэтического текста (устный анализ </w:t>
            </w:r>
            <w:r w:rsidRPr="00922D16">
              <w:rPr>
                <w:lang w:eastAsia="en-US"/>
              </w:rPr>
              <w:lastRenderedPageBreak/>
              <w:t>стихотворений)</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Выучить наизусть стихотворение</w:t>
            </w:r>
            <w:proofErr w:type="gramStart"/>
            <w:r w:rsidRPr="00922D16">
              <w:rPr>
                <w:lang w:eastAsia="en-US"/>
              </w:rPr>
              <w:t xml:space="preserve"> П</w:t>
            </w:r>
            <w:proofErr w:type="gramEnd"/>
            <w:r w:rsidRPr="00922D16">
              <w:rPr>
                <w:lang w:eastAsia="en-US"/>
              </w:rPr>
              <w:t xml:space="preserve">одготовиться к уроку-зачету по русской </w:t>
            </w:r>
            <w:r w:rsidRPr="00922D16">
              <w:rPr>
                <w:lang w:eastAsia="en-US"/>
              </w:rPr>
              <w:lastRenderedPageBreak/>
              <w:t xml:space="preserve">лирике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82-83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В.В. Маяковский: страницы жизни. «Послушайте!», «А вы могли бы?», «Люблю» (отрывок). Новаторство поэзии Маяковского. Своеобразие стиха, ритма, интонаций. Словотворчество поэзии.</w:t>
            </w:r>
          </w:p>
          <w:p w:rsidR="006573AB" w:rsidRPr="00922D16" w:rsidRDefault="006573AB" w:rsidP="006573AB">
            <w:pPr>
              <w:rPr>
                <w:lang w:eastAsia="en-US"/>
              </w:rPr>
            </w:pPr>
            <w:r w:rsidRPr="00922D16">
              <w:rPr>
                <w:lang w:eastAsia="en-US"/>
              </w:rPr>
              <w:t>Маяковский о труде поэта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Эвристическая беседа. Практикум: чтение и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символизм, акмеизм, футуризм; новаторство поэзии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Примеры гиперболы, развернутых эпитетов, неологизмов в стихотворениях поэта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Читать о поэте, стр.97-107.</w:t>
            </w:r>
          </w:p>
          <w:p w:rsidR="006573AB" w:rsidRPr="00922D16" w:rsidRDefault="006573AB" w:rsidP="006573AB">
            <w:pPr>
              <w:rPr>
                <w:lang w:eastAsia="en-US"/>
              </w:rPr>
            </w:pPr>
            <w:r w:rsidRPr="00922D16">
              <w:rPr>
                <w:lang w:eastAsia="en-US"/>
              </w:rPr>
              <w:t>Развернутый ответ  «В чем проявилось новаторство В.Маяковского?», выучить отрывок «Люблю»</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М.И. Цветаева: страницы жизни и творчества. Стихи о поэзии, о  любви, о жизни и смерти</w:t>
            </w:r>
            <w:proofErr w:type="gramStart"/>
            <w:r w:rsidRPr="00922D16">
              <w:rPr>
                <w:lang w:eastAsia="en-US"/>
              </w:rPr>
              <w:t>.» «</w:t>
            </w:r>
            <w:proofErr w:type="gramEnd"/>
            <w:r w:rsidRPr="00922D16">
              <w:rPr>
                <w:lang w:eastAsia="en-US"/>
              </w:rPr>
              <w:t>Идешь, на</w:t>
            </w:r>
            <w:r w:rsidR="000942AF">
              <w:rPr>
                <w:lang w:eastAsia="en-US"/>
              </w:rPr>
              <w:t xml:space="preserve"> </w:t>
            </w:r>
            <w:r w:rsidRPr="00922D16">
              <w:rPr>
                <w:lang w:eastAsia="en-US"/>
              </w:rPr>
              <w:t xml:space="preserve"> меня похожий…», «Бабушке», «Мне нравится, что вы больны не мной…»,</w:t>
            </w:r>
            <w:r w:rsidR="000942AF">
              <w:rPr>
                <w:lang w:eastAsia="en-US"/>
              </w:rPr>
              <w:t xml:space="preserve"> </w:t>
            </w:r>
            <w:r w:rsidRPr="00922D16">
              <w:rPr>
                <w:lang w:eastAsia="en-US"/>
              </w:rPr>
              <w:t>Стихи к Блоку», «Откуда такая нежность?»</w:t>
            </w:r>
          </w:p>
          <w:p w:rsidR="006573AB" w:rsidRPr="00922D16" w:rsidRDefault="006573AB" w:rsidP="006573AB">
            <w:pPr>
              <w:rPr>
                <w:lang w:eastAsia="en-US"/>
              </w:rPr>
            </w:pPr>
            <w:r w:rsidRPr="00922D16">
              <w:rPr>
                <w:lang w:eastAsia="en-US"/>
              </w:rPr>
              <w:t>Особенности поэтики Цветаевой</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Чтение и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традиции и новаторство в творческих поисках поэта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Отметить литературные приемы  и средства в лирике поэтессы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Конспектировать ст. учебника</w:t>
            </w:r>
            <w:proofErr w:type="gramStart"/>
            <w:r w:rsidRPr="00922D16">
              <w:rPr>
                <w:lang w:eastAsia="en-US"/>
              </w:rPr>
              <w:t>,с</w:t>
            </w:r>
            <w:proofErr w:type="gramEnd"/>
            <w:r w:rsidRPr="00922D16">
              <w:rPr>
                <w:lang w:eastAsia="en-US"/>
              </w:rPr>
              <w:t>тр.119-124</w:t>
            </w:r>
          </w:p>
          <w:p w:rsidR="006573AB" w:rsidRPr="00922D16" w:rsidRDefault="006573AB" w:rsidP="006573AB">
            <w:pPr>
              <w:rPr>
                <w:lang w:eastAsia="en-US"/>
              </w:rPr>
            </w:pPr>
            <w:r w:rsidRPr="00922D16">
              <w:rPr>
                <w:lang w:eastAsia="en-US"/>
              </w:rPr>
              <w:t>Выучить одно стихотворение (на выбор)</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«Родина». Образ Родины в лирическом цикле М.И.Цветаевой «Стихи о Москве». Традиции и новаторство  в творческих поисках поэта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 Определение основных мотивов, стиль поэзии</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особенности поэзии Цветаевой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7-е задание, стр129</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Рассказ о М.Цветаевой, сопроводив его чтением ее стихотворений</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Н.А. Заболоцкий. Слово о поэте. Тема гармонии с природой, любви и смерти в лирике поэта. «Я не ищу гармонии в природе…», «Где-то в поле возле Магадана...», «Можжевеловый куст», «О красоте человеческих лиц»</w:t>
            </w:r>
            <w:proofErr w:type="gramStart"/>
            <w:r w:rsidRPr="00922D16">
              <w:rPr>
                <w:lang w:eastAsia="en-US"/>
              </w:rPr>
              <w:t xml:space="preserve"> ,</w:t>
            </w:r>
            <w:proofErr w:type="gramEnd"/>
            <w:r w:rsidRPr="00922D16">
              <w:rPr>
                <w:lang w:eastAsia="en-US"/>
              </w:rPr>
              <w:t xml:space="preserve"> «Завещание». Философский характер лирики </w:t>
            </w:r>
            <w:r w:rsidRPr="00922D16">
              <w:rPr>
                <w:lang w:eastAsia="en-US"/>
              </w:rPr>
              <w:lastRenderedPageBreak/>
              <w:t>Заболоцкого</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Сообщение учителя о поэте. Выразительное чтение</w:t>
            </w:r>
          </w:p>
          <w:p w:rsidR="00BF10FD" w:rsidRDefault="00BF10FD" w:rsidP="006573AB">
            <w:pPr>
              <w:rPr>
                <w:lang w:eastAsia="en-US"/>
              </w:rPr>
            </w:pPr>
          </w:p>
          <w:p w:rsidR="006573AB" w:rsidRPr="00922D16" w:rsidRDefault="006573AB" w:rsidP="006573AB">
            <w:pPr>
              <w:rPr>
                <w:lang w:eastAsia="en-US"/>
              </w:rPr>
            </w:pPr>
            <w:r w:rsidRPr="00922D16">
              <w:rPr>
                <w:lang w:eastAsia="en-US"/>
              </w:rPr>
              <w:t xml:space="preserve">Знать: творческий путь поэта; нравственность и </w:t>
            </w:r>
            <w:r w:rsidRPr="00922D16">
              <w:rPr>
                <w:lang w:eastAsia="en-US"/>
              </w:rPr>
              <w:lastRenderedPageBreak/>
              <w:t>гуманизм поэзии Заболоцкого</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Используя воспоминания современников, подготовить сообщение о поэте</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наизусть одно из стихотворений</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87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А.А Ахматова: страницы жизни. Трагические интонации в любовной лирике.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Комментированное чтение ст. о жизни  поэтессы (стр.130-133), чтение и анализ стихотворений</w:t>
            </w:r>
          </w:p>
          <w:p w:rsidR="006573AB" w:rsidRPr="00922D16" w:rsidRDefault="006573AB" w:rsidP="006573AB">
            <w:pPr>
              <w:rPr>
                <w:lang w:eastAsia="en-US"/>
              </w:rPr>
            </w:pPr>
            <w:r w:rsidRPr="00922D16">
              <w:rPr>
                <w:lang w:eastAsia="en-US"/>
              </w:rPr>
              <w:t>Знать: А.Ахматова – представитель акмеизма, хранитель традиций классической литературы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Отметить характерные черты  ранней лирики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наизусть одно из прочитанных стихотворений</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  А.А. Ахматова. Слово о поэте и поэзии. Особенности поэтики. Особенности поэтики.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закрепления знаний, выработки умений и навыков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Практикум. Выразительное чтение и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судьбу поэта и стихи</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4-е задание учебника, стр146</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Выучить одно стихотворение. Прочитать из учебника отзывы об А.Ахматовой (стр.145-146)</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89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Б.Л.Пастернак. Слово о поэте. Вечность и современность в стихах о природе и любви. «Красавица моя вся стать…», «Перемена», «Весна в лесу», «Быть знаменитым некрасиво</w:t>
            </w:r>
            <w:proofErr w:type="gramStart"/>
            <w:r w:rsidRPr="00922D16">
              <w:rPr>
                <w:lang w:eastAsia="en-US"/>
              </w:rPr>
              <w:t>,,,», «</w:t>
            </w:r>
            <w:proofErr w:type="gramEnd"/>
            <w:r w:rsidRPr="00922D16">
              <w:rPr>
                <w:lang w:eastAsia="en-US"/>
              </w:rPr>
              <w:t>Во всем мне хочется дойти…». Философская глубина лирики Пастернака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Лекция и оформление ее в виде таблицы. Практикум: анализ стихотворений. Комментированное чтение статьи </w:t>
            </w:r>
          </w:p>
          <w:p w:rsidR="006573AB" w:rsidRPr="00922D16" w:rsidRDefault="006573AB" w:rsidP="006573AB">
            <w:pPr>
              <w:rPr>
                <w:lang w:eastAsia="en-US"/>
              </w:rPr>
            </w:pPr>
            <w:r w:rsidRPr="00922D16">
              <w:rPr>
                <w:lang w:eastAsia="en-US"/>
              </w:rPr>
              <w:t>(стр.206-207)</w:t>
            </w:r>
          </w:p>
          <w:p w:rsidR="006573AB" w:rsidRPr="00922D16" w:rsidRDefault="006573AB" w:rsidP="006573AB">
            <w:pPr>
              <w:rPr>
                <w:lang w:eastAsia="en-US"/>
              </w:rPr>
            </w:pPr>
            <w:r w:rsidRPr="00922D16">
              <w:rPr>
                <w:lang w:eastAsia="en-US"/>
              </w:rPr>
              <w:t>Знать: философская глубина лирики поэта</w:t>
            </w:r>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Пересказ ст. «В творческой лаборатории Б.Л.Пастернака»</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Завершить заполнение таблицы. Выучить наизусть одно стихотворение </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А.Т. Твардовский: страницы жизни. Раздумья я о Родине и о природе в лирике поэта. Интонация и стиль </w:t>
            </w:r>
            <w:r w:rsidRPr="00922D16">
              <w:rPr>
                <w:lang w:eastAsia="en-US"/>
              </w:rPr>
              <w:lastRenderedPageBreak/>
              <w:t>стихотворений «Урожай», «Весенние строчки»</w:t>
            </w:r>
            <w:proofErr w:type="gramStart"/>
            <w:r w:rsidRPr="00922D16">
              <w:rPr>
                <w:lang w:eastAsia="en-US"/>
              </w:rPr>
              <w:t xml:space="preserve"> .</w:t>
            </w:r>
            <w:proofErr w:type="gramEnd"/>
            <w:r w:rsidRPr="00922D16">
              <w:rPr>
                <w:lang w:eastAsia="en-US"/>
              </w:rPr>
              <w:t xml:space="preserve"> «Я убит подо Ржевом…».</w:t>
            </w:r>
          </w:p>
          <w:p w:rsidR="006573AB" w:rsidRPr="00922D16" w:rsidRDefault="006573AB" w:rsidP="006573AB">
            <w:pPr>
              <w:rPr>
                <w:lang w:eastAsia="en-US"/>
              </w:rPr>
            </w:pPr>
            <w:r w:rsidRPr="00922D16">
              <w:rPr>
                <w:lang w:eastAsia="en-US"/>
              </w:rPr>
              <w:t>Проблемы интонации стихов о войне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Сообщение учителя о поэте. Чтение и анализ </w:t>
            </w:r>
            <w:r w:rsidRPr="00922D16">
              <w:rPr>
                <w:lang w:eastAsia="en-US"/>
              </w:rPr>
              <w:lastRenderedPageBreak/>
              <w:t xml:space="preserve">стихотворений конспектирование статьи о стихотворении «Я убит </w:t>
            </w:r>
            <w:proofErr w:type="gramStart"/>
            <w:r w:rsidRPr="00922D16">
              <w:rPr>
                <w:lang w:eastAsia="en-US"/>
              </w:rPr>
              <w:t>подо</w:t>
            </w:r>
            <w:proofErr w:type="gramEnd"/>
            <w:r w:rsidRPr="00922D16">
              <w:rPr>
                <w:lang w:eastAsia="en-US"/>
              </w:rPr>
              <w:t xml:space="preserve"> Ржевом…» (стр.226-228) </w:t>
            </w:r>
          </w:p>
          <w:p w:rsidR="006573AB" w:rsidRPr="00922D16" w:rsidRDefault="006573AB" w:rsidP="006573AB">
            <w:pPr>
              <w:rPr>
                <w:lang w:eastAsia="en-US"/>
              </w:rPr>
            </w:pPr>
            <w:r w:rsidRPr="00922D16">
              <w:rPr>
                <w:lang w:eastAsia="en-US"/>
              </w:rPr>
              <w:t>Знать: основные мотивы творчества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Определить размер стихотворения, тип рифмовки, </w:t>
            </w:r>
            <w:r w:rsidRPr="00922D16">
              <w:rPr>
                <w:lang w:eastAsia="en-US"/>
              </w:rPr>
              <w:lastRenderedPageBreak/>
              <w:t>повторения и анафоры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   Выучить наизусть «Весенние строчки»,  «Я убит под Ржевом…» </w:t>
            </w:r>
            <w:r w:rsidRPr="00922D16">
              <w:rPr>
                <w:lang w:eastAsia="en-US"/>
              </w:rPr>
              <w:lastRenderedPageBreak/>
              <w:t>(отрывок)</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91</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Творчество </w:t>
            </w:r>
            <w:proofErr w:type="spellStart"/>
            <w:r w:rsidRPr="00922D16">
              <w:rPr>
                <w:lang w:eastAsia="en-US"/>
              </w:rPr>
              <w:t>М.Джалиля</w:t>
            </w:r>
            <w:proofErr w:type="spellEnd"/>
            <w:r w:rsidRPr="00922D16">
              <w:rPr>
                <w:lang w:eastAsia="en-US"/>
              </w:rPr>
              <w:t>. Стихотворения «Чуждой нам девушке», «Платок» «Красная ромашка». Малоизвестные факты биографии поэта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Чтение и анализ заявленных стихотворений </w:t>
            </w:r>
          </w:p>
          <w:p w:rsidR="006573AB" w:rsidRPr="00922D16" w:rsidRDefault="006573AB" w:rsidP="006573AB">
            <w:pPr>
              <w:rPr>
                <w:lang w:eastAsia="en-US"/>
              </w:rPr>
            </w:pPr>
            <w:r w:rsidRPr="00922D16">
              <w:rPr>
                <w:lang w:eastAsia="en-US"/>
              </w:rPr>
              <w:t xml:space="preserve">Знать: основные мотивы, особенности стиля поэзии </w:t>
            </w:r>
            <w:proofErr w:type="spellStart"/>
            <w:r w:rsidRPr="00922D16">
              <w:rPr>
                <w:lang w:eastAsia="en-US"/>
              </w:rPr>
              <w:t>М.Джалиля</w:t>
            </w:r>
            <w:proofErr w:type="spellEnd"/>
          </w:p>
          <w:p w:rsidR="006573AB" w:rsidRPr="00922D16" w:rsidRDefault="006573AB" w:rsidP="006573AB">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Составление хронологической таблицы по сообщению учителя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Устный рассказ по хронологической таблице. Выразительное чтение стихотворений (по выбору)</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92-93</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«Музыка поэзии».</w:t>
            </w:r>
          </w:p>
          <w:p w:rsidR="006573AB" w:rsidRPr="00922D16" w:rsidRDefault="006573AB" w:rsidP="006573AB">
            <w:pPr>
              <w:rPr>
                <w:lang w:eastAsia="en-US"/>
              </w:rPr>
            </w:pPr>
            <w:r w:rsidRPr="00922D16">
              <w:rPr>
                <w:lang w:eastAsia="en-US"/>
              </w:rPr>
              <w:t>Песни и романсы на стихи русских поэтов XIX и ХХ  веков</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Уроки внеклассного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Эвристическая беседа. Лекция. Прослушивание и анализ романсов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отличительные признаки жанра романс</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Краткая информация о жизни и творчестве А.Твардовского </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Проанализировать одного из прослушанных на уроке романсов</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94</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Зачетное занятие по русской лирике ХХ века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контроля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Конкурс на лучшее чтение стихотворений или конкурсное сочинение по одному из стихотворений (восприятие, истолкование, </w:t>
            </w:r>
            <w:r w:rsidRPr="00922D16">
              <w:rPr>
                <w:lang w:eastAsia="en-US"/>
              </w:rPr>
              <w:lastRenderedPageBreak/>
              <w:t>оценка</w:t>
            </w:r>
            <w:proofErr w:type="gramStart"/>
            <w:r w:rsidRPr="00922D16">
              <w:rPr>
                <w:lang w:eastAsia="en-US"/>
              </w:rPr>
              <w:t>)н</w:t>
            </w:r>
            <w:proofErr w:type="gramEnd"/>
            <w:r w:rsidRPr="00922D16">
              <w:rPr>
                <w:lang w:eastAsia="en-US"/>
              </w:rPr>
              <w:t xml:space="preserve">а одну и ту же тему.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Готовиться к уроку-зачету за курс</w:t>
            </w:r>
          </w:p>
          <w:p w:rsidR="006573AB" w:rsidRPr="00922D16" w:rsidRDefault="006573AB" w:rsidP="006573AB">
            <w:pPr>
              <w:rPr>
                <w:lang w:eastAsia="en-US"/>
              </w:rPr>
            </w:pPr>
            <w:r w:rsidRPr="00922D16">
              <w:rPr>
                <w:lang w:eastAsia="en-US"/>
              </w:rPr>
              <w:t xml:space="preserve"> 9 класса</w:t>
            </w:r>
          </w:p>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95</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Античная лирика. Катулл. Слово о поэте. «Нет, ни одна средь женщин…», «Нет, не надейся приязнь служить…». Чувства и разум в любовной лирике поэта. Пушкин как переводчик Катулла («Мальчику»). </w:t>
            </w:r>
          </w:p>
          <w:p w:rsidR="006573AB" w:rsidRPr="00922D16" w:rsidRDefault="00726115" w:rsidP="00726115">
            <w:pPr>
              <w:rPr>
                <w:lang w:eastAsia="en-US"/>
              </w:rPr>
            </w:pPr>
            <w:r>
              <w:rPr>
                <w:lang w:eastAsia="en-US"/>
              </w:rPr>
              <w:t xml:space="preserve">Квинт </w:t>
            </w:r>
            <w:r w:rsidR="006573AB" w:rsidRPr="00922D16">
              <w:rPr>
                <w:lang w:eastAsia="en-US"/>
              </w:rPr>
              <w:t>Гораций.</w:t>
            </w:r>
            <w:r>
              <w:rPr>
                <w:lang w:eastAsia="en-US"/>
              </w:rPr>
              <w:t xml:space="preserve"> </w:t>
            </w:r>
            <w:proofErr w:type="spellStart"/>
            <w:r>
              <w:rPr>
                <w:lang w:eastAsia="en-US"/>
              </w:rPr>
              <w:t>Флакк</w:t>
            </w:r>
            <w:proofErr w:type="spellEnd"/>
            <w:r w:rsidR="006573AB" w:rsidRPr="00922D16">
              <w:rPr>
                <w:lang w:eastAsia="en-US"/>
              </w:rPr>
              <w:t xml:space="preserve"> Слово о поэте. «</w:t>
            </w:r>
            <w:r>
              <w:rPr>
                <w:lang w:eastAsia="en-US"/>
              </w:rPr>
              <w:t>К Мельпомене».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w:t>
            </w:r>
            <w:proofErr w:type="spellStart"/>
            <w:r w:rsidRPr="00922D16">
              <w:rPr>
                <w:lang w:eastAsia="en-US"/>
              </w:rPr>
              <w:t>внеклассно</w:t>
            </w:r>
            <w:proofErr w:type="spellEnd"/>
            <w:r w:rsidRPr="00922D16">
              <w:rPr>
                <w:lang w:eastAsia="en-US"/>
              </w:rPr>
              <w:t>-</w:t>
            </w:r>
          </w:p>
          <w:p w:rsidR="006573AB" w:rsidRPr="00922D16" w:rsidRDefault="006573AB" w:rsidP="006573AB">
            <w:pPr>
              <w:rPr>
                <w:lang w:eastAsia="en-US"/>
              </w:rPr>
            </w:pPr>
            <w:r w:rsidRPr="00922D16">
              <w:rPr>
                <w:lang w:eastAsia="en-US"/>
              </w:rPr>
              <w:t>го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Выразительное чтение, сравнительный анализ стихотворений.</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тематика и особенности произведений; </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 xml:space="preserve">Знать: тема поэта и поэзии в русской литературе </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Определить основную тему стихотворения Горация «К Мельпомене», с какими стихотворениями русских поэтов оно перекликается</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Задание 3, стр.314,ч.2</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96</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Данте Алигьери. Слово о поэте. «Божественная комедия» (фрагменты») Множественность смыслов поэмы и ее универсально-философский характер </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Чтение и обсуждение фрагментов поэмы</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множественность смыслов поэмы</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Ответить на вопрос: в чем просматривается связь Данте и русской литературы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Сравнить структуру и содержание «Мертвых  душ» Н.Гоголя и композицию «Божественной комедии» Данте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97</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У.Шекспир. Слово о поэте. «Гамлет» (обзор с чтением отдельных сцен.)</w:t>
            </w:r>
          </w:p>
          <w:p w:rsidR="006573AB" w:rsidRPr="00922D16" w:rsidRDefault="005E241B" w:rsidP="005E241B">
            <w:pPr>
              <w:rPr>
                <w:lang w:eastAsia="en-US"/>
              </w:rPr>
            </w:pPr>
            <w:r>
              <w:rPr>
                <w:lang w:eastAsia="en-US"/>
              </w:rPr>
              <w:t>Гуманизм эпохи Возрож</w:t>
            </w:r>
            <w:r w:rsidR="006573AB" w:rsidRPr="00922D16">
              <w:rPr>
                <w:lang w:eastAsia="en-US"/>
              </w:rPr>
              <w:t>дения. Общечеловеческое значение героев Шекспира. Одиночество Гамлета в его конфликте с реальным миром «расшатавшегося века»</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Обзор с чтением отдельных сцен трагедии (акт</w:t>
            </w:r>
            <w:proofErr w:type="gramStart"/>
            <w:r w:rsidRPr="00922D16">
              <w:rPr>
                <w:lang w:eastAsia="en-US"/>
              </w:rPr>
              <w:t>1</w:t>
            </w:r>
            <w:proofErr w:type="gramEnd"/>
            <w:r w:rsidRPr="00922D16">
              <w:rPr>
                <w:lang w:eastAsia="en-US"/>
              </w:rPr>
              <w:t>, сцена 5; акт3, сцена2; акт5, сцена2).</w:t>
            </w:r>
          </w:p>
          <w:p w:rsidR="00BF10FD" w:rsidRDefault="00BF10FD" w:rsidP="006573AB">
            <w:pPr>
              <w:rPr>
                <w:lang w:eastAsia="en-US"/>
              </w:rPr>
            </w:pPr>
          </w:p>
          <w:p w:rsidR="006573AB" w:rsidRPr="00922D16" w:rsidRDefault="006573AB" w:rsidP="006573AB">
            <w:pPr>
              <w:rPr>
                <w:lang w:eastAsia="en-US"/>
              </w:rPr>
            </w:pPr>
            <w:r w:rsidRPr="00922D16">
              <w:rPr>
                <w:lang w:eastAsia="en-US"/>
              </w:rPr>
              <w:t>Знать: характеристика гуманизма эпохи Возрождения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Фронтальный опрос</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Рассказ</w:t>
            </w:r>
            <w:r w:rsidR="005E241B">
              <w:rPr>
                <w:lang w:eastAsia="en-US"/>
              </w:rPr>
              <w:t xml:space="preserve"> об Офе</w:t>
            </w:r>
            <w:r w:rsidRPr="00922D16">
              <w:rPr>
                <w:lang w:eastAsia="en-US"/>
              </w:rPr>
              <w:t>лии и Гамлета.</w:t>
            </w:r>
          </w:p>
          <w:p w:rsidR="006573AB" w:rsidRPr="00922D16" w:rsidRDefault="006573AB" w:rsidP="006573AB">
            <w:pPr>
              <w:rPr>
                <w:lang w:eastAsia="en-US"/>
              </w:rPr>
            </w:pPr>
            <w:r w:rsidRPr="00922D16">
              <w:rPr>
                <w:lang w:eastAsia="en-US"/>
              </w:rPr>
              <w:t>Выразительное чтение монолога Гамлета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98</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Трагизм любви Гамлета и Офелии. Философский характер традиции. </w:t>
            </w:r>
            <w:r w:rsidRPr="00922D16">
              <w:rPr>
                <w:lang w:eastAsia="en-US"/>
              </w:rPr>
              <w:lastRenderedPageBreak/>
              <w:t>Гамлет как вечный образ мировой литературы</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Урок внеклассного </w:t>
            </w:r>
            <w:r w:rsidRPr="00922D16">
              <w:rPr>
                <w:lang w:eastAsia="en-US"/>
              </w:rPr>
              <w:lastRenderedPageBreak/>
              <w:t>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Работа с текстом, рассказ уч-ся по </w:t>
            </w:r>
            <w:r w:rsidRPr="00922D16">
              <w:rPr>
                <w:lang w:eastAsia="en-US"/>
              </w:rPr>
              <w:lastRenderedPageBreak/>
              <w:t>вопросам</w:t>
            </w:r>
          </w:p>
          <w:p w:rsidR="006573AB" w:rsidRPr="00922D16" w:rsidRDefault="006573AB" w:rsidP="006573AB">
            <w:pPr>
              <w:rPr>
                <w:lang w:eastAsia="en-US"/>
              </w:rPr>
            </w:pPr>
            <w:r w:rsidRPr="00922D16">
              <w:rPr>
                <w:lang w:eastAsia="en-US"/>
              </w:rPr>
              <w:t>Знать: трагедия как драматический жанр</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 xml:space="preserve">Ответить: почему образ Гамлета </w:t>
            </w:r>
            <w:r w:rsidRPr="00922D16">
              <w:rPr>
                <w:lang w:eastAsia="en-US"/>
              </w:rPr>
              <w:lastRenderedPageBreak/>
              <w:t>называют вечным образом мировой литературы?</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Читать трагедию «Фауст» Гете.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lastRenderedPageBreak/>
              <w:t>99</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CF54BA" w:rsidP="006573AB">
            <w:pPr>
              <w:rPr>
                <w:lang w:eastAsia="en-US"/>
              </w:rPr>
            </w:pPr>
            <w:r>
              <w:rPr>
                <w:lang w:eastAsia="en-US"/>
              </w:rPr>
              <w:t>И..</w:t>
            </w:r>
            <w:r w:rsidR="006573AB" w:rsidRPr="00922D16">
              <w:rPr>
                <w:lang w:eastAsia="en-US"/>
              </w:rPr>
              <w:t>В.Гете. Слово о поэте. «Фауст» (Обзор с чтением отдельных сцен.) Эпоха Просвещения. «Фауст» как философская трагедия. Противостояние добра и зла. Фауста и Мефистофеля. Поиски справедливости и смысла человеческой жизни</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Лекция и конспектирование ее; чтение ст</w:t>
            </w:r>
            <w:proofErr w:type="gramStart"/>
            <w:r w:rsidRPr="00922D16">
              <w:rPr>
                <w:lang w:eastAsia="en-US"/>
              </w:rPr>
              <w:t>.о</w:t>
            </w:r>
            <w:proofErr w:type="gramEnd"/>
            <w:r w:rsidRPr="00922D16">
              <w:rPr>
                <w:lang w:eastAsia="en-US"/>
              </w:rPr>
              <w:t>б истории создания «Фауста» (стр.338-339).Обзор содержания</w:t>
            </w:r>
          </w:p>
          <w:p w:rsidR="006573AB" w:rsidRPr="00922D16" w:rsidRDefault="006573AB" w:rsidP="006573AB">
            <w:pPr>
              <w:rPr>
                <w:lang w:eastAsia="en-US"/>
              </w:rPr>
            </w:pPr>
            <w:r w:rsidRPr="00922D16">
              <w:rPr>
                <w:lang w:eastAsia="en-US"/>
              </w:rPr>
              <w:t>Знать: характеристика особенностей эпохи Просвещения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Выразительное чтение: рабочая комната Фауста; диалог Фауста и Мефистофеля</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 xml:space="preserve">Подготовить выразительное чтение сцен: </w:t>
            </w:r>
          </w:p>
          <w:p w:rsidR="006573AB" w:rsidRPr="00922D16" w:rsidRDefault="006573AB" w:rsidP="006573AB">
            <w:pPr>
              <w:rPr>
                <w:lang w:eastAsia="en-US"/>
              </w:rPr>
            </w:pPr>
            <w:r w:rsidRPr="00922D16">
              <w:rPr>
                <w:lang w:eastAsia="en-US"/>
              </w:rPr>
              <w:t xml:space="preserve">« Комната </w:t>
            </w:r>
            <w:proofErr w:type="spellStart"/>
            <w:r w:rsidRPr="00922D16">
              <w:rPr>
                <w:lang w:eastAsia="en-US"/>
              </w:rPr>
              <w:t>Гретхен</w:t>
            </w:r>
            <w:proofErr w:type="spellEnd"/>
            <w:r w:rsidRPr="00922D16">
              <w:rPr>
                <w:lang w:eastAsia="en-US"/>
              </w:rPr>
              <w:t xml:space="preserve">», «Сад Маргариты», </w:t>
            </w:r>
          </w:p>
          <w:p w:rsidR="006573AB" w:rsidRPr="00922D16" w:rsidRDefault="006573AB" w:rsidP="006573AB">
            <w:pPr>
              <w:rPr>
                <w:lang w:eastAsia="en-US"/>
              </w:rPr>
            </w:pPr>
            <w:r w:rsidRPr="00922D16">
              <w:rPr>
                <w:lang w:eastAsia="en-US"/>
              </w:rPr>
              <w:t>« У колодца»,</w:t>
            </w:r>
          </w:p>
          <w:p w:rsidR="006573AB" w:rsidRPr="00922D16" w:rsidRDefault="006573AB" w:rsidP="006573AB">
            <w:pPr>
              <w:rPr>
                <w:lang w:eastAsia="en-US"/>
              </w:rPr>
            </w:pPr>
            <w:r w:rsidRPr="00922D16">
              <w:rPr>
                <w:lang w:eastAsia="en-US"/>
              </w:rPr>
              <w:t>«Тюрьма»</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100</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sidRPr="00922D16">
              <w:rPr>
                <w:lang w:eastAsia="en-US"/>
              </w:rPr>
              <w:t xml:space="preserve">Смысл сопоставления Фауста и Вагнера. Трагизм любви Фауста и </w:t>
            </w:r>
            <w:proofErr w:type="spellStart"/>
            <w:r w:rsidRPr="00922D16">
              <w:rPr>
                <w:lang w:eastAsia="en-US"/>
              </w:rPr>
              <w:t>Гретхен</w:t>
            </w:r>
            <w:proofErr w:type="spellEnd"/>
            <w:r w:rsidRPr="00922D16">
              <w:rPr>
                <w:lang w:eastAsia="en-US"/>
              </w:rPr>
              <w:t>. Идейный смысл трагедии. Особенности жанра. Фауст как вечный образ мировой литературы</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внеклассного чтения</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Выразительное чтение отрывков</w:t>
            </w:r>
          </w:p>
          <w:p w:rsidR="006573AB" w:rsidRPr="00922D16" w:rsidRDefault="006573AB" w:rsidP="006573AB">
            <w:pPr>
              <w:rPr>
                <w:lang w:eastAsia="en-US"/>
              </w:rPr>
            </w:pPr>
          </w:p>
          <w:p w:rsidR="006573AB" w:rsidRPr="00922D16" w:rsidRDefault="006573AB" w:rsidP="006573AB">
            <w:pPr>
              <w:rPr>
                <w:lang w:eastAsia="en-US"/>
              </w:rPr>
            </w:pPr>
            <w:r w:rsidRPr="00922D16">
              <w:rPr>
                <w:lang w:eastAsia="en-US"/>
              </w:rPr>
              <w:t>Знать: особенности жанра трагедии; Гете и русская литература</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Раскрыть итоговый смысл трагедии</w:t>
            </w: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Подготовиться к итоговой контрольной работе</w:t>
            </w: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r w:rsidR="006573AB" w:rsidRPr="00922D16" w:rsidTr="000942AF">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101-102</w:t>
            </w:r>
          </w:p>
        </w:tc>
        <w:tc>
          <w:tcPr>
            <w:tcW w:w="3970" w:type="dxa"/>
            <w:tcBorders>
              <w:top w:val="single" w:sz="4" w:space="0" w:color="auto"/>
              <w:left w:val="single" w:sz="4" w:space="0" w:color="auto"/>
              <w:bottom w:val="single" w:sz="4" w:space="0" w:color="auto"/>
              <w:right w:val="single" w:sz="4" w:space="0" w:color="auto"/>
            </w:tcBorders>
            <w:vAlign w:val="center"/>
          </w:tcPr>
          <w:p w:rsidR="006573AB" w:rsidRPr="00922D16" w:rsidRDefault="006573AB" w:rsidP="006573AB">
            <w:pPr>
              <w:rPr>
                <w:lang w:eastAsia="en-US"/>
              </w:rPr>
            </w:pPr>
            <w:r>
              <w:rPr>
                <w:lang w:eastAsia="en-US"/>
              </w:rPr>
              <w:t>Защита проектов по зарубежной литературе</w:t>
            </w:r>
          </w:p>
        </w:tc>
        <w:tc>
          <w:tcPr>
            <w:tcW w:w="425"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sidRPr="00922D16">
              <w:rPr>
                <w:lang w:eastAsia="en-US"/>
              </w:rPr>
              <w:t>Урок сообщения и усвоения новых знаний</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r>
              <w:rPr>
                <w:lang w:eastAsia="en-US"/>
              </w:rPr>
              <w:t>Умение работать с нужным материалом.</w:t>
            </w:r>
          </w:p>
        </w:tc>
        <w:tc>
          <w:tcPr>
            <w:tcW w:w="2410"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573AB" w:rsidRPr="00922D16" w:rsidRDefault="006573AB" w:rsidP="006573AB">
            <w:pPr>
              <w:rPr>
                <w:lang w:eastAsia="en-US"/>
              </w:rPr>
            </w:pPr>
          </w:p>
        </w:tc>
      </w:tr>
    </w:tbl>
    <w:p w:rsidR="006573AB" w:rsidRDefault="006573AB" w:rsidP="006573AB">
      <w:pPr>
        <w:sectPr w:rsidR="006573AB" w:rsidSect="00900766">
          <w:pgSz w:w="16838" w:h="11906" w:orient="landscape"/>
          <w:pgMar w:top="851" w:right="1134" w:bottom="1134" w:left="1134" w:header="709" w:footer="709" w:gutter="0"/>
          <w:cols w:space="708"/>
          <w:docGrid w:linePitch="360"/>
        </w:sectPr>
      </w:pPr>
    </w:p>
    <w:p w:rsidR="006573AB" w:rsidRDefault="006573AB" w:rsidP="00B25AF1"/>
    <w:sectPr w:rsidR="006573AB" w:rsidSect="00A90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10" w:rsidRDefault="007F7810">
      <w:r>
        <w:separator/>
      </w:r>
    </w:p>
  </w:endnote>
  <w:endnote w:type="continuationSeparator" w:id="1">
    <w:p w:rsidR="007F7810" w:rsidRDefault="007F7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BA" w:rsidRDefault="006D5513" w:rsidP="006573AB">
    <w:pPr>
      <w:pStyle w:val="a9"/>
      <w:framePr w:wrap="around" w:vAnchor="text" w:hAnchor="margin" w:xAlign="right" w:y="1"/>
      <w:rPr>
        <w:rStyle w:val="a3"/>
      </w:rPr>
    </w:pPr>
    <w:r>
      <w:rPr>
        <w:rStyle w:val="a3"/>
      </w:rPr>
      <w:fldChar w:fldCharType="begin"/>
    </w:r>
    <w:r w:rsidR="00CF54BA">
      <w:rPr>
        <w:rStyle w:val="a3"/>
      </w:rPr>
      <w:instrText xml:space="preserve">PAGE  </w:instrText>
    </w:r>
    <w:r>
      <w:rPr>
        <w:rStyle w:val="a3"/>
      </w:rPr>
      <w:fldChar w:fldCharType="end"/>
    </w:r>
  </w:p>
  <w:p w:rsidR="00CF54BA" w:rsidRDefault="00CF54BA" w:rsidP="006573A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40"/>
      <w:docPartObj>
        <w:docPartGallery w:val="Page Numbers (Bottom of Page)"/>
        <w:docPartUnique/>
      </w:docPartObj>
    </w:sdtPr>
    <w:sdtContent>
      <w:p w:rsidR="006B7A73" w:rsidRDefault="006D5513">
        <w:pPr>
          <w:pStyle w:val="a9"/>
          <w:jc w:val="center"/>
        </w:pPr>
        <w:fldSimple w:instr=" PAGE   \* MERGEFORMAT ">
          <w:r w:rsidR="00FC5B44">
            <w:rPr>
              <w:noProof/>
            </w:rPr>
            <w:t>2</w:t>
          </w:r>
        </w:fldSimple>
      </w:p>
    </w:sdtContent>
  </w:sdt>
  <w:p w:rsidR="00CF54BA" w:rsidRDefault="00CF54BA" w:rsidP="006573A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10" w:rsidRDefault="007F7810">
      <w:r>
        <w:separator/>
      </w:r>
    </w:p>
  </w:footnote>
  <w:footnote w:type="continuationSeparator" w:id="1">
    <w:p w:rsidR="007F7810" w:rsidRDefault="007F7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7">
    <w:nsid w:val="00000008"/>
    <w:multiLevelType w:val="singleLevel"/>
    <w:tmpl w:val="00000008"/>
    <w:name w:val="WW8Num8"/>
    <w:lvl w:ilvl="0">
      <w:start w:val="1"/>
      <w:numFmt w:val="decimal"/>
      <w:lvlText w:val="%1."/>
      <w:lvlJc w:val="left"/>
      <w:pPr>
        <w:tabs>
          <w:tab w:val="num" w:pos="1440"/>
        </w:tabs>
        <w:ind w:left="1440" w:hanging="900"/>
      </w:pPr>
    </w:lvl>
  </w:abstractNum>
  <w:abstractNum w:abstractNumId="8">
    <w:nsid w:val="0778366E"/>
    <w:multiLevelType w:val="hybridMultilevel"/>
    <w:tmpl w:val="C504B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56FAA"/>
    <w:multiLevelType w:val="hybridMultilevel"/>
    <w:tmpl w:val="A7607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530D44"/>
    <w:multiLevelType w:val="multilevel"/>
    <w:tmpl w:val="4BE60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506DB"/>
    <w:multiLevelType w:val="hybridMultilevel"/>
    <w:tmpl w:val="7D20AF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42065F"/>
    <w:multiLevelType w:val="hybridMultilevel"/>
    <w:tmpl w:val="23C6EC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EB222E"/>
    <w:multiLevelType w:val="multilevel"/>
    <w:tmpl w:val="07269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66950"/>
    <w:multiLevelType w:val="hybridMultilevel"/>
    <w:tmpl w:val="E2C0A2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913E1A"/>
    <w:multiLevelType w:val="hybridMultilevel"/>
    <w:tmpl w:val="415CE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E30C20"/>
    <w:multiLevelType w:val="multilevel"/>
    <w:tmpl w:val="B448D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B03E5"/>
    <w:multiLevelType w:val="multilevel"/>
    <w:tmpl w:val="3DDEC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063163"/>
    <w:multiLevelType w:val="multilevel"/>
    <w:tmpl w:val="C48CA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B3E81"/>
    <w:multiLevelType w:val="hybridMultilevel"/>
    <w:tmpl w:val="8084E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753EAF"/>
    <w:multiLevelType w:val="multilevel"/>
    <w:tmpl w:val="1C2E6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E1F76"/>
    <w:multiLevelType w:val="hybridMultilevel"/>
    <w:tmpl w:val="0260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8"/>
  </w:num>
  <w:num w:numId="19">
    <w:abstractNumId w:val="20"/>
  </w:num>
  <w:num w:numId="20">
    <w:abstractNumId w:val="23"/>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2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73AB"/>
    <w:rsid w:val="00014F67"/>
    <w:rsid w:val="00016853"/>
    <w:rsid w:val="00044B83"/>
    <w:rsid w:val="00066B3F"/>
    <w:rsid w:val="000903E5"/>
    <w:rsid w:val="000942AF"/>
    <w:rsid w:val="001043C8"/>
    <w:rsid w:val="00134C9B"/>
    <w:rsid w:val="00194359"/>
    <w:rsid w:val="001A09F6"/>
    <w:rsid w:val="001A1D13"/>
    <w:rsid w:val="001C29FF"/>
    <w:rsid w:val="001E78F2"/>
    <w:rsid w:val="00201F93"/>
    <w:rsid w:val="00257D6D"/>
    <w:rsid w:val="002814A2"/>
    <w:rsid w:val="002C34D7"/>
    <w:rsid w:val="002F554D"/>
    <w:rsid w:val="003017DE"/>
    <w:rsid w:val="003639FD"/>
    <w:rsid w:val="003753AE"/>
    <w:rsid w:val="003A1DD0"/>
    <w:rsid w:val="003A49D3"/>
    <w:rsid w:val="003C3C90"/>
    <w:rsid w:val="0041277F"/>
    <w:rsid w:val="004915B8"/>
    <w:rsid w:val="004A1472"/>
    <w:rsid w:val="00531E59"/>
    <w:rsid w:val="00533646"/>
    <w:rsid w:val="005629E5"/>
    <w:rsid w:val="005E241B"/>
    <w:rsid w:val="005F0B71"/>
    <w:rsid w:val="006005C3"/>
    <w:rsid w:val="006113B9"/>
    <w:rsid w:val="00613C7C"/>
    <w:rsid w:val="0062288E"/>
    <w:rsid w:val="006573AB"/>
    <w:rsid w:val="0069652E"/>
    <w:rsid w:val="006A6198"/>
    <w:rsid w:val="006B7A73"/>
    <w:rsid w:val="006D5513"/>
    <w:rsid w:val="00726115"/>
    <w:rsid w:val="00792445"/>
    <w:rsid w:val="007E6F6B"/>
    <w:rsid w:val="007F4C3D"/>
    <w:rsid w:val="007F5742"/>
    <w:rsid w:val="007F7810"/>
    <w:rsid w:val="00834D20"/>
    <w:rsid w:val="00847646"/>
    <w:rsid w:val="008D23BE"/>
    <w:rsid w:val="00900766"/>
    <w:rsid w:val="00913537"/>
    <w:rsid w:val="00925B8E"/>
    <w:rsid w:val="00955AF9"/>
    <w:rsid w:val="009637F2"/>
    <w:rsid w:val="009E249F"/>
    <w:rsid w:val="00A55343"/>
    <w:rsid w:val="00A824D6"/>
    <w:rsid w:val="00A85602"/>
    <w:rsid w:val="00A90356"/>
    <w:rsid w:val="00A978C2"/>
    <w:rsid w:val="00B069E4"/>
    <w:rsid w:val="00B25AF1"/>
    <w:rsid w:val="00B318E3"/>
    <w:rsid w:val="00BA18EC"/>
    <w:rsid w:val="00BB0C7C"/>
    <w:rsid w:val="00BB2647"/>
    <w:rsid w:val="00BB5452"/>
    <w:rsid w:val="00BF0B7B"/>
    <w:rsid w:val="00BF10FD"/>
    <w:rsid w:val="00CD6AB7"/>
    <w:rsid w:val="00CF54BA"/>
    <w:rsid w:val="00CF7D03"/>
    <w:rsid w:val="00D65170"/>
    <w:rsid w:val="00D91B72"/>
    <w:rsid w:val="00DB1B64"/>
    <w:rsid w:val="00DC084E"/>
    <w:rsid w:val="00E15B0F"/>
    <w:rsid w:val="00E218F0"/>
    <w:rsid w:val="00E255CA"/>
    <w:rsid w:val="00E549B4"/>
    <w:rsid w:val="00ED60BE"/>
    <w:rsid w:val="00FC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3AB"/>
    <w:pPr>
      <w:suppressAutoHyphens/>
    </w:pPr>
    <w:rPr>
      <w:rFonts w:cs="SymbolMT"/>
      <w:sz w:val="24"/>
      <w:szCs w:val="24"/>
      <w:lang w:eastAsia="ar-SA"/>
    </w:rPr>
  </w:style>
  <w:style w:type="paragraph" w:styleId="1">
    <w:name w:val="heading 1"/>
    <w:basedOn w:val="a"/>
    <w:next w:val="a"/>
    <w:link w:val="11"/>
    <w:qFormat/>
    <w:rsid w:val="006573AB"/>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6573AB"/>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6573AB"/>
    <w:pPr>
      <w:keepNext/>
      <w:suppressAutoHyphens w:val="0"/>
      <w:spacing w:before="240" w:after="60"/>
      <w:outlineLvl w:val="2"/>
    </w:pPr>
    <w:rPr>
      <w:rFonts w:ascii="Cambria" w:hAnsi="Cambria" w:cs="Times New Roman"/>
      <w:b/>
      <w:bCs/>
      <w:sz w:val="26"/>
      <w:szCs w:val="26"/>
      <w:lang w:eastAsia="ru-RU"/>
    </w:rPr>
  </w:style>
  <w:style w:type="paragraph" w:styleId="4">
    <w:name w:val="heading 4"/>
    <w:basedOn w:val="a"/>
    <w:next w:val="a"/>
    <w:qFormat/>
    <w:rsid w:val="006573AB"/>
    <w:pPr>
      <w:keepNext/>
      <w:tabs>
        <w:tab w:val="num" w:pos="0"/>
      </w:tabs>
      <w:spacing w:before="240"/>
      <w:ind w:left="864" w:hanging="864"/>
      <w:jc w:val="center"/>
      <w:outlineLvl w:val="3"/>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6573AB"/>
    <w:rPr>
      <w:rFonts w:ascii="Arial" w:hAnsi="Arial" w:cs="Arial"/>
      <w:b/>
      <w:bCs/>
      <w:kern w:val="1"/>
      <w:sz w:val="32"/>
      <w:szCs w:val="32"/>
      <w:lang w:eastAsia="ar-SA"/>
    </w:rPr>
  </w:style>
  <w:style w:type="character" w:customStyle="1" w:styleId="20">
    <w:name w:val="Заголовок 2 Знак"/>
    <w:link w:val="2"/>
    <w:rsid w:val="006573AB"/>
    <w:rPr>
      <w:rFonts w:ascii="Arial" w:hAnsi="Arial" w:cs="Arial"/>
      <w:b/>
      <w:bCs/>
      <w:i/>
      <w:iCs/>
      <w:sz w:val="28"/>
      <w:szCs w:val="28"/>
      <w:lang w:eastAsia="ar-SA"/>
    </w:rPr>
  </w:style>
  <w:style w:type="character" w:customStyle="1" w:styleId="30">
    <w:name w:val="Заголовок 3 Знак"/>
    <w:link w:val="3"/>
    <w:rsid w:val="006573AB"/>
    <w:rPr>
      <w:rFonts w:ascii="Cambria" w:hAnsi="Cambria"/>
      <w:b/>
      <w:bCs/>
      <w:sz w:val="26"/>
      <w:szCs w:val="26"/>
      <w:lang w:val="ru-RU" w:eastAsia="ru-RU" w:bidi="ar-SA"/>
    </w:rPr>
  </w:style>
  <w:style w:type="character" w:customStyle="1" w:styleId="WW8Num2z0">
    <w:name w:val="WW8Num2z0"/>
    <w:rsid w:val="006573AB"/>
    <w:rPr>
      <w:rFonts w:ascii="Symbol" w:hAnsi="Symbol"/>
    </w:rPr>
  </w:style>
  <w:style w:type="character" w:customStyle="1" w:styleId="WW8Num3z0">
    <w:name w:val="WW8Num3z0"/>
    <w:rsid w:val="006573AB"/>
    <w:rPr>
      <w:rFonts w:ascii="Symbol" w:hAnsi="Symbol"/>
    </w:rPr>
  </w:style>
  <w:style w:type="character" w:customStyle="1" w:styleId="WW8Num5z0">
    <w:name w:val="WW8Num5z0"/>
    <w:rsid w:val="006573AB"/>
    <w:rPr>
      <w:rFonts w:ascii="Symbol" w:hAnsi="Symbol"/>
    </w:rPr>
  </w:style>
  <w:style w:type="character" w:customStyle="1" w:styleId="WW8Num5z1">
    <w:name w:val="WW8Num5z1"/>
    <w:rsid w:val="006573AB"/>
    <w:rPr>
      <w:rFonts w:ascii="Courier New" w:hAnsi="Courier New" w:cs="Courier New"/>
    </w:rPr>
  </w:style>
  <w:style w:type="character" w:customStyle="1" w:styleId="WW8Num5z2">
    <w:name w:val="WW8Num5z2"/>
    <w:rsid w:val="006573AB"/>
    <w:rPr>
      <w:rFonts w:ascii="Wingdings" w:hAnsi="Wingdings"/>
    </w:rPr>
  </w:style>
  <w:style w:type="character" w:customStyle="1" w:styleId="WW8Num6z0">
    <w:name w:val="WW8Num6z0"/>
    <w:rsid w:val="006573AB"/>
    <w:rPr>
      <w:rFonts w:ascii="Symbol" w:hAnsi="Symbol"/>
      <w:sz w:val="22"/>
    </w:rPr>
  </w:style>
  <w:style w:type="character" w:customStyle="1" w:styleId="Absatz-Standardschriftart">
    <w:name w:val="Absatz-Standardschriftart"/>
    <w:rsid w:val="006573AB"/>
  </w:style>
  <w:style w:type="character" w:customStyle="1" w:styleId="WW-Absatz-Standardschriftart">
    <w:name w:val="WW-Absatz-Standardschriftart"/>
    <w:rsid w:val="006573AB"/>
  </w:style>
  <w:style w:type="character" w:customStyle="1" w:styleId="WW-Absatz-Standardschriftart1">
    <w:name w:val="WW-Absatz-Standardschriftart1"/>
    <w:rsid w:val="006573AB"/>
  </w:style>
  <w:style w:type="character" w:customStyle="1" w:styleId="21">
    <w:name w:val="Основной шрифт абзаца2"/>
    <w:rsid w:val="006573AB"/>
  </w:style>
  <w:style w:type="character" w:customStyle="1" w:styleId="WW-Absatz-Standardschriftart11">
    <w:name w:val="WW-Absatz-Standardschriftart11"/>
    <w:rsid w:val="006573AB"/>
  </w:style>
  <w:style w:type="character" w:customStyle="1" w:styleId="WW-Absatz-Standardschriftart111">
    <w:name w:val="WW-Absatz-Standardschriftart111"/>
    <w:rsid w:val="006573AB"/>
  </w:style>
  <w:style w:type="character" w:customStyle="1" w:styleId="WW-Absatz-Standardschriftart1111">
    <w:name w:val="WW-Absatz-Standardschriftart1111"/>
    <w:rsid w:val="006573AB"/>
  </w:style>
  <w:style w:type="character" w:customStyle="1" w:styleId="WW-Absatz-Standardschriftart11111">
    <w:name w:val="WW-Absatz-Standardschriftart11111"/>
    <w:rsid w:val="006573AB"/>
  </w:style>
  <w:style w:type="character" w:customStyle="1" w:styleId="WW-Absatz-Standardschriftart111111">
    <w:name w:val="WW-Absatz-Standardschriftart111111"/>
    <w:rsid w:val="006573AB"/>
  </w:style>
  <w:style w:type="character" w:customStyle="1" w:styleId="WW-Absatz-Standardschriftart1111111">
    <w:name w:val="WW-Absatz-Standardschriftart1111111"/>
    <w:rsid w:val="006573AB"/>
  </w:style>
  <w:style w:type="character" w:customStyle="1" w:styleId="WW8Num2z1">
    <w:name w:val="WW8Num2z1"/>
    <w:rsid w:val="006573AB"/>
    <w:rPr>
      <w:rFonts w:ascii="Courier New" w:hAnsi="Courier New" w:cs="Courier New"/>
    </w:rPr>
  </w:style>
  <w:style w:type="character" w:customStyle="1" w:styleId="WW8Num2z2">
    <w:name w:val="WW8Num2z2"/>
    <w:rsid w:val="006573AB"/>
    <w:rPr>
      <w:rFonts w:ascii="Wingdings" w:hAnsi="Wingdings"/>
    </w:rPr>
  </w:style>
  <w:style w:type="character" w:customStyle="1" w:styleId="WW8Num4z0">
    <w:name w:val="WW8Num4z0"/>
    <w:rsid w:val="006573AB"/>
    <w:rPr>
      <w:rFonts w:ascii="Symbol" w:hAnsi="Symbol"/>
    </w:rPr>
  </w:style>
  <w:style w:type="character" w:customStyle="1" w:styleId="WW8Num4z1">
    <w:name w:val="WW8Num4z1"/>
    <w:rsid w:val="006573AB"/>
    <w:rPr>
      <w:rFonts w:ascii="Courier New" w:hAnsi="Courier New" w:cs="Courier New"/>
    </w:rPr>
  </w:style>
  <w:style w:type="character" w:customStyle="1" w:styleId="WW8Num4z2">
    <w:name w:val="WW8Num4z2"/>
    <w:rsid w:val="006573AB"/>
    <w:rPr>
      <w:rFonts w:ascii="Wingdings" w:hAnsi="Wingdings"/>
    </w:rPr>
  </w:style>
  <w:style w:type="character" w:customStyle="1" w:styleId="WW8Num8z0">
    <w:name w:val="WW8Num8z0"/>
    <w:rsid w:val="006573AB"/>
    <w:rPr>
      <w:rFonts w:ascii="Symbol" w:hAnsi="Symbol"/>
    </w:rPr>
  </w:style>
  <w:style w:type="character" w:customStyle="1" w:styleId="WW8Num8z1">
    <w:name w:val="WW8Num8z1"/>
    <w:rsid w:val="006573AB"/>
    <w:rPr>
      <w:rFonts w:ascii="Courier New" w:hAnsi="Courier New"/>
    </w:rPr>
  </w:style>
  <w:style w:type="character" w:customStyle="1" w:styleId="WW8Num8z2">
    <w:name w:val="WW8Num8z2"/>
    <w:rsid w:val="006573AB"/>
    <w:rPr>
      <w:rFonts w:ascii="Wingdings" w:hAnsi="Wingdings"/>
    </w:rPr>
  </w:style>
  <w:style w:type="character" w:customStyle="1" w:styleId="WW8Num9z0">
    <w:name w:val="WW8Num9z0"/>
    <w:rsid w:val="006573AB"/>
    <w:rPr>
      <w:rFonts w:ascii="Symbol" w:hAnsi="Symbol"/>
    </w:rPr>
  </w:style>
  <w:style w:type="character" w:customStyle="1" w:styleId="WW8Num9z1">
    <w:name w:val="WW8Num9z1"/>
    <w:rsid w:val="006573AB"/>
    <w:rPr>
      <w:rFonts w:ascii="Courier New" w:hAnsi="Courier New" w:cs="Courier New"/>
    </w:rPr>
  </w:style>
  <w:style w:type="character" w:customStyle="1" w:styleId="WW8Num9z2">
    <w:name w:val="WW8Num9z2"/>
    <w:rsid w:val="006573AB"/>
    <w:rPr>
      <w:rFonts w:ascii="Wingdings" w:hAnsi="Wingdings"/>
    </w:rPr>
  </w:style>
  <w:style w:type="character" w:customStyle="1" w:styleId="10">
    <w:name w:val="Основной шрифт абзаца1"/>
    <w:rsid w:val="006573AB"/>
  </w:style>
  <w:style w:type="character" w:customStyle="1" w:styleId="12">
    <w:name w:val="Заголовок 1 Знак"/>
    <w:rsid w:val="006573AB"/>
    <w:rPr>
      <w:rFonts w:ascii="Arial" w:hAnsi="Arial" w:cs="Arial"/>
      <w:b/>
      <w:bCs/>
      <w:kern w:val="1"/>
      <w:sz w:val="32"/>
      <w:szCs w:val="32"/>
      <w:lang w:val="ru-RU" w:eastAsia="ar-SA" w:bidi="ar-SA"/>
    </w:rPr>
  </w:style>
  <w:style w:type="character" w:styleId="a3">
    <w:name w:val="page number"/>
    <w:basedOn w:val="10"/>
    <w:rsid w:val="006573AB"/>
  </w:style>
  <w:style w:type="paragraph" w:customStyle="1" w:styleId="a4">
    <w:name w:val="Заголовок"/>
    <w:basedOn w:val="a"/>
    <w:next w:val="a5"/>
    <w:rsid w:val="006573AB"/>
    <w:pPr>
      <w:keepNext/>
      <w:spacing w:before="240" w:after="120"/>
    </w:pPr>
    <w:rPr>
      <w:rFonts w:ascii="Liberation Sans" w:eastAsia="DejaVu Sans" w:hAnsi="Liberation Sans" w:cs="DejaVu Sans"/>
      <w:sz w:val="28"/>
      <w:szCs w:val="28"/>
    </w:rPr>
  </w:style>
  <w:style w:type="paragraph" w:styleId="a5">
    <w:name w:val="Body Text"/>
    <w:basedOn w:val="a"/>
    <w:rsid w:val="006573AB"/>
    <w:pPr>
      <w:widowControl w:val="0"/>
      <w:autoSpaceDE w:val="0"/>
      <w:spacing w:line="360" w:lineRule="auto"/>
      <w:jc w:val="both"/>
    </w:pPr>
    <w:rPr>
      <w:sz w:val="28"/>
      <w:szCs w:val="20"/>
    </w:rPr>
  </w:style>
  <w:style w:type="paragraph" w:styleId="a6">
    <w:name w:val="Title"/>
    <w:basedOn w:val="a4"/>
    <w:next w:val="a7"/>
    <w:qFormat/>
    <w:rsid w:val="006573AB"/>
  </w:style>
  <w:style w:type="paragraph" w:styleId="a7">
    <w:name w:val="Subtitle"/>
    <w:basedOn w:val="a4"/>
    <w:next w:val="a5"/>
    <w:qFormat/>
    <w:rsid w:val="006573AB"/>
    <w:pPr>
      <w:jc w:val="center"/>
    </w:pPr>
    <w:rPr>
      <w:i/>
      <w:iCs/>
    </w:rPr>
  </w:style>
  <w:style w:type="paragraph" w:styleId="a8">
    <w:name w:val="List"/>
    <w:basedOn w:val="a5"/>
    <w:rsid w:val="006573AB"/>
  </w:style>
  <w:style w:type="paragraph" w:customStyle="1" w:styleId="22">
    <w:name w:val="Название2"/>
    <w:basedOn w:val="a"/>
    <w:rsid w:val="006573AB"/>
    <w:pPr>
      <w:suppressLineNumbers/>
      <w:spacing w:before="120" w:after="120"/>
    </w:pPr>
    <w:rPr>
      <w:i/>
      <w:iCs/>
    </w:rPr>
  </w:style>
  <w:style w:type="paragraph" w:customStyle="1" w:styleId="23">
    <w:name w:val="Указатель2"/>
    <w:basedOn w:val="a"/>
    <w:rsid w:val="006573AB"/>
    <w:pPr>
      <w:suppressLineNumbers/>
    </w:pPr>
  </w:style>
  <w:style w:type="paragraph" w:customStyle="1" w:styleId="13">
    <w:name w:val="Название1"/>
    <w:basedOn w:val="a"/>
    <w:rsid w:val="006573AB"/>
    <w:pPr>
      <w:suppressLineNumbers/>
      <w:spacing w:before="120" w:after="120"/>
    </w:pPr>
    <w:rPr>
      <w:i/>
      <w:iCs/>
    </w:rPr>
  </w:style>
  <w:style w:type="paragraph" w:customStyle="1" w:styleId="14">
    <w:name w:val="Указатель1"/>
    <w:basedOn w:val="a"/>
    <w:rsid w:val="006573AB"/>
    <w:pPr>
      <w:suppressLineNumbers/>
    </w:pPr>
  </w:style>
  <w:style w:type="paragraph" w:styleId="a9">
    <w:name w:val="footer"/>
    <w:basedOn w:val="a"/>
    <w:link w:val="aa"/>
    <w:uiPriority w:val="99"/>
    <w:rsid w:val="006573AB"/>
    <w:pPr>
      <w:tabs>
        <w:tab w:val="center" w:pos="4677"/>
        <w:tab w:val="right" w:pos="9355"/>
      </w:tabs>
    </w:pPr>
  </w:style>
  <w:style w:type="character" w:customStyle="1" w:styleId="aa">
    <w:name w:val="Нижний колонтитул Знак"/>
    <w:link w:val="a9"/>
    <w:uiPriority w:val="99"/>
    <w:rsid w:val="006573AB"/>
    <w:rPr>
      <w:rFonts w:cs="SymbolMT"/>
      <w:sz w:val="24"/>
      <w:szCs w:val="24"/>
      <w:lang w:val="ru-RU" w:eastAsia="ar-SA" w:bidi="ar-SA"/>
    </w:rPr>
  </w:style>
  <w:style w:type="paragraph" w:styleId="ab">
    <w:name w:val="header"/>
    <w:basedOn w:val="a"/>
    <w:link w:val="ac"/>
    <w:rsid w:val="006573AB"/>
    <w:pPr>
      <w:tabs>
        <w:tab w:val="center" w:pos="4677"/>
        <w:tab w:val="right" w:pos="9355"/>
      </w:tabs>
    </w:pPr>
  </w:style>
  <w:style w:type="character" w:customStyle="1" w:styleId="ac">
    <w:name w:val="Верхний колонтитул Знак"/>
    <w:link w:val="ab"/>
    <w:semiHidden/>
    <w:rsid w:val="006573AB"/>
    <w:rPr>
      <w:rFonts w:cs="SymbolMT"/>
      <w:sz w:val="24"/>
      <w:szCs w:val="24"/>
      <w:lang w:val="ru-RU" w:eastAsia="ar-SA" w:bidi="ar-SA"/>
    </w:rPr>
  </w:style>
  <w:style w:type="paragraph" w:customStyle="1" w:styleId="FR2">
    <w:name w:val="FR2"/>
    <w:rsid w:val="006573AB"/>
    <w:pPr>
      <w:widowControl w:val="0"/>
      <w:suppressAutoHyphens/>
      <w:jc w:val="center"/>
    </w:pPr>
    <w:rPr>
      <w:rFonts w:eastAsia="Arial"/>
      <w:b/>
      <w:sz w:val="32"/>
      <w:lang w:eastAsia="ar-SA"/>
    </w:rPr>
  </w:style>
  <w:style w:type="paragraph" w:customStyle="1" w:styleId="210">
    <w:name w:val="Основной текст 21"/>
    <w:basedOn w:val="a"/>
    <w:rsid w:val="006573AB"/>
    <w:pPr>
      <w:spacing w:after="120" w:line="480" w:lineRule="auto"/>
    </w:pPr>
    <w:rPr>
      <w:rFonts w:cs="Times New Roman"/>
    </w:rPr>
  </w:style>
  <w:style w:type="paragraph" w:customStyle="1" w:styleId="FR1">
    <w:name w:val="FR1"/>
    <w:rsid w:val="006573AB"/>
    <w:pPr>
      <w:widowControl w:val="0"/>
      <w:suppressAutoHyphens/>
      <w:overflowPunct w:val="0"/>
      <w:autoSpaceDE w:val="0"/>
      <w:spacing w:before="500"/>
      <w:ind w:left="720"/>
    </w:pPr>
    <w:rPr>
      <w:rFonts w:ascii="Arial" w:eastAsia="Arial" w:hAnsi="Arial"/>
      <w:b/>
      <w:sz w:val="18"/>
      <w:lang w:eastAsia="ar-SA"/>
    </w:rPr>
  </w:style>
  <w:style w:type="paragraph" w:customStyle="1" w:styleId="15">
    <w:name w:val="Стиль1"/>
    <w:basedOn w:val="a"/>
    <w:rsid w:val="006573AB"/>
    <w:pPr>
      <w:widowControl w:val="0"/>
      <w:shd w:val="clear" w:color="auto" w:fill="FFFFFF"/>
      <w:autoSpaceDE w:val="0"/>
      <w:spacing w:before="120" w:after="120"/>
      <w:jc w:val="center"/>
    </w:pPr>
    <w:rPr>
      <w:rFonts w:ascii="Arial" w:hAnsi="Arial" w:cs="Arial"/>
      <w:color w:val="000000"/>
      <w:spacing w:val="70"/>
      <w:sz w:val="28"/>
      <w:szCs w:val="28"/>
    </w:rPr>
  </w:style>
  <w:style w:type="paragraph" w:customStyle="1" w:styleId="ad">
    <w:name w:val="Содержимое врезки"/>
    <w:basedOn w:val="a5"/>
    <w:rsid w:val="006573AB"/>
  </w:style>
  <w:style w:type="paragraph" w:customStyle="1" w:styleId="ae">
    <w:name w:val="Содержимое таблицы"/>
    <w:basedOn w:val="a"/>
    <w:rsid w:val="006573AB"/>
    <w:pPr>
      <w:suppressLineNumbers/>
    </w:pPr>
  </w:style>
  <w:style w:type="paragraph" w:customStyle="1" w:styleId="af">
    <w:name w:val="Заголовок таблицы"/>
    <w:basedOn w:val="ae"/>
    <w:rsid w:val="006573AB"/>
    <w:pPr>
      <w:jc w:val="center"/>
    </w:pPr>
    <w:rPr>
      <w:b/>
      <w:bCs/>
    </w:rPr>
  </w:style>
  <w:style w:type="paragraph" w:customStyle="1" w:styleId="Kursiv">
    <w:name w:val="Kursiv"/>
    <w:rsid w:val="006573AB"/>
    <w:pPr>
      <w:widowControl w:val="0"/>
      <w:autoSpaceDE w:val="0"/>
      <w:autoSpaceDN w:val="0"/>
      <w:adjustRightInd w:val="0"/>
      <w:spacing w:line="248" w:lineRule="exact"/>
      <w:ind w:firstLine="340"/>
      <w:jc w:val="both"/>
    </w:pPr>
    <w:rPr>
      <w:rFonts w:ascii="Arial" w:hAnsi="Arial" w:cs="Arial"/>
      <w:sz w:val="24"/>
      <w:szCs w:val="24"/>
    </w:rPr>
  </w:style>
  <w:style w:type="paragraph" w:customStyle="1" w:styleId="16">
    <w:name w:val="Знак1"/>
    <w:basedOn w:val="a"/>
    <w:rsid w:val="006573AB"/>
    <w:pPr>
      <w:suppressAutoHyphens w:val="0"/>
      <w:spacing w:after="160" w:line="240" w:lineRule="exact"/>
    </w:pPr>
    <w:rPr>
      <w:rFonts w:ascii="Verdana" w:hAnsi="Verdana" w:cs="Times New Roman"/>
      <w:sz w:val="20"/>
      <w:szCs w:val="20"/>
      <w:lang w:val="en-US" w:eastAsia="en-US"/>
    </w:rPr>
  </w:style>
  <w:style w:type="paragraph" w:customStyle="1" w:styleId="17">
    <w:name w:val="Знак1"/>
    <w:basedOn w:val="a"/>
    <w:rsid w:val="006573AB"/>
    <w:pPr>
      <w:suppressAutoHyphens w:val="0"/>
      <w:spacing w:after="160" w:line="240" w:lineRule="exact"/>
    </w:pPr>
    <w:rPr>
      <w:rFonts w:ascii="Verdana" w:hAnsi="Verdana" w:cs="Times New Roman"/>
      <w:sz w:val="20"/>
      <w:szCs w:val="20"/>
      <w:lang w:val="en-US" w:eastAsia="en-US"/>
    </w:rPr>
  </w:style>
  <w:style w:type="paragraph" w:styleId="af0">
    <w:name w:val="List Paragraph"/>
    <w:basedOn w:val="a"/>
    <w:qFormat/>
    <w:rsid w:val="006573AB"/>
    <w:pPr>
      <w:suppressAutoHyphens w:val="0"/>
      <w:ind w:left="720"/>
      <w:contextualSpacing/>
    </w:pPr>
    <w:rPr>
      <w:rFonts w:cs="Times New Roman"/>
      <w:lang w:eastAsia="ru-RU"/>
    </w:rPr>
  </w:style>
  <w:style w:type="character" w:styleId="af1">
    <w:name w:val="Emphasis"/>
    <w:qFormat/>
    <w:rsid w:val="006573AB"/>
    <w:rPr>
      <w:i/>
      <w:iCs/>
    </w:rPr>
  </w:style>
  <w:style w:type="paragraph" w:styleId="af2">
    <w:name w:val="No Spacing"/>
    <w:qFormat/>
    <w:rsid w:val="006573AB"/>
    <w:rPr>
      <w:sz w:val="24"/>
      <w:szCs w:val="24"/>
    </w:rPr>
  </w:style>
  <w:style w:type="table" w:styleId="af3">
    <w:name w:val="Table Grid"/>
    <w:basedOn w:val="a1"/>
    <w:rsid w:val="00900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F55F-2275-413C-8A4C-FF3753D6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8403</Words>
  <Characters>59099</Characters>
  <Application>Microsoft Office Word</Application>
  <DocSecurity>0</DocSecurity>
  <Lines>492</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Школа2</Company>
  <LinksUpToDate>false</LinksUpToDate>
  <CharactersWithSpaces>67368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Сарабарова Валентина</dc:creator>
  <cp:keywords/>
  <cp:lastModifiedBy>zavu4</cp:lastModifiedBy>
  <cp:revision>12</cp:revision>
  <cp:lastPrinted>2011-09-04T19:29:00Z</cp:lastPrinted>
  <dcterms:created xsi:type="dcterms:W3CDTF">2014-10-13T11:16:00Z</dcterms:created>
  <dcterms:modified xsi:type="dcterms:W3CDTF">2016-10-31T10:50:00Z</dcterms:modified>
</cp:coreProperties>
</file>